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449BD8" w14:textId="09804BEF" w:rsidR="00DC4A33" w:rsidRDefault="007C2570" w:rsidP="003710AE">
      <w:pPr>
        <w:spacing w:after="0" w:line="240" w:lineRule="auto"/>
        <w:rPr>
          <w:rFonts w:ascii="Times New Roman" w:hAnsi="Times New Roman" w:cs="Times New Roman"/>
          <w:b/>
          <w:bCs/>
          <w:sz w:val="44"/>
          <w:szCs w:val="44"/>
        </w:rPr>
      </w:pPr>
      <w:r w:rsidRPr="007C2570">
        <w:rPr>
          <w:rFonts w:ascii="Times New Roman" w:hAnsi="Times New Roman" w:cs="Times New Roman"/>
          <w:b/>
          <w:bCs/>
          <w:sz w:val="44"/>
          <w:szCs w:val="44"/>
        </w:rPr>
        <w:t>Egypt: Islamist Murders Christian for Selling Alcohol in Alexandria</w:t>
      </w:r>
    </w:p>
    <w:p w14:paraId="5278667D" w14:textId="77777777" w:rsidR="007C2570" w:rsidRPr="003710AE" w:rsidRDefault="007C2570" w:rsidP="003710AE">
      <w:pPr>
        <w:spacing w:after="0" w:line="240" w:lineRule="auto"/>
        <w:rPr>
          <w:rFonts w:ascii="Times New Roman" w:hAnsi="Times New Roman" w:cs="Times New Roman"/>
          <w:b/>
          <w:bCs/>
          <w:sz w:val="44"/>
          <w:szCs w:val="44"/>
        </w:rPr>
      </w:pPr>
    </w:p>
    <w:p w14:paraId="67786F23" w14:textId="62E2A72A" w:rsidR="009A65C1" w:rsidRDefault="007C2570" w:rsidP="009A65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January 4</w:t>
      </w:r>
      <w:r w:rsidR="00DC4A33">
        <w:rPr>
          <w:rFonts w:ascii="Times New Roman" w:hAnsi="Times New Roman" w:cs="Times New Roman"/>
          <w:sz w:val="24"/>
          <w:szCs w:val="24"/>
        </w:rPr>
        <w:t>, 2017</w:t>
      </w:r>
    </w:p>
    <w:p w14:paraId="14542D88" w14:textId="0B498B2E" w:rsidR="000077C4" w:rsidRDefault="000077C4" w:rsidP="009A65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 </w:t>
      </w:r>
      <w:r w:rsidR="007C2570">
        <w:rPr>
          <w:rFonts w:ascii="Times New Roman" w:hAnsi="Times New Roman" w:cs="Times New Roman"/>
          <w:sz w:val="24"/>
          <w:szCs w:val="24"/>
        </w:rPr>
        <w:t>Patrick Poole</w:t>
      </w:r>
    </w:p>
    <w:p w14:paraId="773859CA" w14:textId="36A6A38B" w:rsidR="005F73FF" w:rsidRDefault="007C2570" w:rsidP="009A65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PJ Media</w:t>
      </w:r>
    </w:p>
    <w:p w14:paraId="7AFB2728" w14:textId="43E60D11" w:rsidR="00316E46" w:rsidRPr="007C2570" w:rsidRDefault="007C2570" w:rsidP="00866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2570">
        <w:rPr>
          <w:rFonts w:ascii="Times New Roman" w:hAnsi="Times New Roman" w:cs="Times New Roman"/>
          <w:sz w:val="24"/>
          <w:szCs w:val="24"/>
        </w:rPr>
        <w:t>https://pjmedia.com/homeland-security/2017/01/03/egypt-islamist-murders-christian-for-selling-alcohol-in-alexandria/</w:t>
      </w:r>
    </w:p>
    <w:p w14:paraId="75AFF055" w14:textId="77777777" w:rsidR="00DC4A33" w:rsidRDefault="00DC4A33" w:rsidP="00316E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11AA68" w14:textId="77777777" w:rsidR="007C2570" w:rsidRDefault="007C2570" w:rsidP="007C25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2570">
        <w:rPr>
          <w:rFonts w:ascii="Times New Roman" w:hAnsi="Times New Roman" w:cs="Times New Roman"/>
          <w:sz w:val="24"/>
          <w:szCs w:val="24"/>
        </w:rPr>
        <w:t>Just three weeks after a suicide bomber killed 27 people, mostly women and children, in an attack on the main Coptic cathedral near Cairo comes a new attack in Alexandria.</w:t>
      </w:r>
    </w:p>
    <w:p w14:paraId="291B4403" w14:textId="77777777" w:rsidR="007C2570" w:rsidRPr="007C2570" w:rsidRDefault="007C2570" w:rsidP="007C25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C338F6" w14:textId="77777777" w:rsidR="007C2570" w:rsidRPr="007C2570" w:rsidRDefault="007C2570" w:rsidP="007C25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2570">
        <w:rPr>
          <w:rFonts w:ascii="Times New Roman" w:hAnsi="Times New Roman" w:cs="Times New Roman"/>
          <w:sz w:val="24"/>
          <w:szCs w:val="24"/>
        </w:rPr>
        <w:t xml:space="preserve">According to </w:t>
      </w:r>
      <w:proofErr w:type="spellStart"/>
      <w:r w:rsidRPr="007C2570">
        <w:rPr>
          <w:rFonts w:ascii="Times New Roman" w:hAnsi="Times New Roman" w:cs="Times New Roman"/>
          <w:sz w:val="24"/>
          <w:szCs w:val="24"/>
        </w:rPr>
        <w:t>Tahrir</w:t>
      </w:r>
      <w:proofErr w:type="spellEnd"/>
      <w:r w:rsidRPr="007C2570">
        <w:rPr>
          <w:rFonts w:ascii="Times New Roman" w:hAnsi="Times New Roman" w:cs="Times New Roman"/>
          <w:sz w:val="24"/>
          <w:szCs w:val="24"/>
        </w:rPr>
        <w:t xml:space="preserve"> News, </w:t>
      </w:r>
      <w:proofErr w:type="gramStart"/>
      <w:r w:rsidRPr="007C2570">
        <w:rPr>
          <w:rFonts w:ascii="Times New Roman" w:hAnsi="Times New Roman" w:cs="Times New Roman"/>
          <w:sz w:val="24"/>
          <w:szCs w:val="24"/>
        </w:rPr>
        <w:t>a Christian businessman was </w:t>
      </w:r>
      <w:hyperlink r:id="rId6" w:history="1">
        <w:r w:rsidRPr="007C2570">
          <w:rPr>
            <w:rStyle w:val="Hyperlink"/>
            <w:rFonts w:ascii="Times New Roman" w:hAnsi="Times New Roman" w:cs="Times New Roman"/>
            <w:sz w:val="24"/>
            <w:szCs w:val="24"/>
          </w:rPr>
          <w:t>murdered by an Islamist earlier today</w:t>
        </w:r>
      </w:hyperlink>
      <w:r w:rsidRPr="007C2570">
        <w:rPr>
          <w:rFonts w:ascii="Times New Roman" w:hAnsi="Times New Roman" w:cs="Times New Roman"/>
          <w:sz w:val="24"/>
          <w:szCs w:val="24"/>
        </w:rPr>
        <w:t> for selling alcohol in his shop</w:t>
      </w:r>
      <w:proofErr w:type="gramEnd"/>
      <w:r w:rsidRPr="007C2570">
        <w:rPr>
          <w:rFonts w:ascii="Times New Roman" w:hAnsi="Times New Roman" w:cs="Times New Roman"/>
          <w:sz w:val="24"/>
          <w:szCs w:val="24"/>
        </w:rPr>
        <w:t>. The arrested suspect came up behind the victim and slashed his throat while he was smoking shisha in front of the store.</w:t>
      </w:r>
    </w:p>
    <w:p w14:paraId="47886089" w14:textId="77777777" w:rsidR="007C2570" w:rsidRPr="007C2570" w:rsidRDefault="007C2570" w:rsidP="007C25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EC346C" w14:textId="77777777" w:rsidR="007C2570" w:rsidRDefault="007C2570" w:rsidP="007C25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2570">
        <w:rPr>
          <w:rFonts w:ascii="Times New Roman" w:hAnsi="Times New Roman" w:cs="Times New Roman"/>
          <w:sz w:val="24"/>
          <w:szCs w:val="24"/>
        </w:rPr>
        <w:t>Some reports indicate that the victim had previously agreed to not sell alcohol during Ramadan, which ran from the beginning of June to the beginning of July last year.</w:t>
      </w:r>
    </w:p>
    <w:p w14:paraId="4D1B3DB6" w14:textId="77777777" w:rsidR="007C2570" w:rsidRPr="007C2570" w:rsidRDefault="007C2570" w:rsidP="007C25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A3E61A" w14:textId="77777777" w:rsidR="007C2570" w:rsidRPr="007C2570" w:rsidRDefault="007C2570" w:rsidP="007C25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2570">
        <w:rPr>
          <w:rFonts w:ascii="Times New Roman" w:hAnsi="Times New Roman" w:cs="Times New Roman"/>
          <w:sz w:val="24"/>
          <w:szCs w:val="24"/>
        </w:rPr>
        <w:t xml:space="preserve">It should be noted that there are several liquor store chains that operate in Egypt, including </w:t>
      </w:r>
      <w:proofErr w:type="spellStart"/>
      <w:r w:rsidRPr="007C2570">
        <w:rPr>
          <w:rFonts w:ascii="Times New Roman" w:hAnsi="Times New Roman" w:cs="Times New Roman"/>
          <w:sz w:val="24"/>
          <w:szCs w:val="24"/>
        </w:rPr>
        <w:t>goCheers</w:t>
      </w:r>
      <w:proofErr w:type="spellEnd"/>
      <w:r w:rsidRPr="007C2570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7C2570">
        <w:rPr>
          <w:rFonts w:ascii="Times New Roman" w:hAnsi="Times New Roman" w:cs="Times New Roman"/>
          <w:sz w:val="24"/>
          <w:szCs w:val="24"/>
        </w:rPr>
        <w:t>Drinkies</w:t>
      </w:r>
      <w:proofErr w:type="spellEnd"/>
      <w:r w:rsidRPr="007C2570">
        <w:rPr>
          <w:rFonts w:ascii="Times New Roman" w:hAnsi="Times New Roman" w:cs="Times New Roman"/>
          <w:sz w:val="24"/>
          <w:szCs w:val="24"/>
        </w:rPr>
        <w:t>, and beer is widely available at most restaurants in Cairo and Alexandria.</w:t>
      </w:r>
    </w:p>
    <w:p w14:paraId="67BF6F99" w14:textId="77777777" w:rsidR="007C2570" w:rsidRPr="007C2570" w:rsidRDefault="007C2570" w:rsidP="007C25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2570">
        <w:rPr>
          <w:rFonts w:ascii="Times New Roman" w:hAnsi="Times New Roman" w:cs="Times New Roman"/>
          <w:sz w:val="24"/>
          <w:szCs w:val="24"/>
        </w:rPr>
        <w:t>This incident appears to be an act of "</w:t>
      </w:r>
      <w:proofErr w:type="spellStart"/>
      <w:r w:rsidRPr="007C2570">
        <w:rPr>
          <w:rFonts w:ascii="Times New Roman" w:hAnsi="Times New Roman" w:cs="Times New Roman"/>
          <w:sz w:val="24"/>
          <w:szCs w:val="24"/>
        </w:rPr>
        <w:t>hisba</w:t>
      </w:r>
      <w:proofErr w:type="spellEnd"/>
      <w:r w:rsidRPr="007C2570">
        <w:rPr>
          <w:rFonts w:ascii="Times New Roman" w:hAnsi="Times New Roman" w:cs="Times New Roman"/>
          <w:sz w:val="24"/>
          <w:szCs w:val="24"/>
        </w:rPr>
        <w:t>," or enforcement of Islamic law.</w:t>
      </w:r>
    </w:p>
    <w:p w14:paraId="4AB23E63" w14:textId="77777777" w:rsidR="007C2570" w:rsidRPr="007C2570" w:rsidRDefault="007C2570" w:rsidP="007C25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103967" w14:textId="77777777" w:rsidR="007C2570" w:rsidRPr="007C2570" w:rsidRDefault="007C2570" w:rsidP="007C25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2570">
        <w:rPr>
          <w:rFonts w:ascii="Times New Roman" w:hAnsi="Times New Roman" w:cs="Times New Roman"/>
          <w:sz w:val="24"/>
          <w:szCs w:val="24"/>
        </w:rPr>
        <w:t>As a </w:t>
      </w:r>
      <w:hyperlink r:id="rId7" w:history="1">
        <w:r w:rsidRPr="007C2570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report by Lorenzo </w:t>
        </w:r>
        <w:proofErr w:type="spellStart"/>
        <w:r w:rsidRPr="007C2570">
          <w:rPr>
            <w:rStyle w:val="Hyperlink"/>
            <w:rFonts w:ascii="Times New Roman" w:hAnsi="Times New Roman" w:cs="Times New Roman"/>
            <w:sz w:val="24"/>
            <w:szCs w:val="24"/>
          </w:rPr>
          <w:t>Vidino</w:t>
        </w:r>
        <w:proofErr w:type="spellEnd"/>
      </w:hyperlink>
      <w:r w:rsidRPr="007C2570">
        <w:rPr>
          <w:rFonts w:ascii="Times New Roman" w:hAnsi="Times New Roman" w:cs="Times New Roman"/>
          <w:sz w:val="24"/>
          <w:szCs w:val="24"/>
        </w:rPr>
        <w:t> on incidents of "</w:t>
      </w:r>
      <w:proofErr w:type="spellStart"/>
      <w:r w:rsidRPr="007C2570">
        <w:rPr>
          <w:rFonts w:ascii="Times New Roman" w:hAnsi="Times New Roman" w:cs="Times New Roman"/>
          <w:sz w:val="24"/>
          <w:szCs w:val="24"/>
        </w:rPr>
        <w:t>hisba</w:t>
      </w:r>
      <w:proofErr w:type="spellEnd"/>
      <w:r w:rsidRPr="007C2570">
        <w:rPr>
          <w:rFonts w:ascii="Times New Roman" w:hAnsi="Times New Roman" w:cs="Times New Roman"/>
          <w:sz w:val="24"/>
          <w:szCs w:val="24"/>
        </w:rPr>
        <w:t>" in Europe shows, some interpretations allow any Muslim to enforce Islamic prohibitions, not just police.</w:t>
      </w:r>
    </w:p>
    <w:p w14:paraId="1076EB4E" w14:textId="77777777" w:rsidR="007C2570" w:rsidRPr="007C2570" w:rsidRDefault="007C2570" w:rsidP="007C25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2DBC5E" w14:textId="77777777" w:rsidR="007C2570" w:rsidRDefault="007C2570" w:rsidP="007C25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2570">
        <w:rPr>
          <w:rFonts w:ascii="Times New Roman" w:hAnsi="Times New Roman" w:cs="Times New Roman"/>
          <w:sz w:val="24"/>
          <w:szCs w:val="24"/>
        </w:rPr>
        <w:t>I noted </w:t>
      </w:r>
      <w:hyperlink r:id="rId8" w:history="1">
        <w:r w:rsidRPr="007C2570">
          <w:rPr>
            <w:rStyle w:val="Hyperlink"/>
            <w:rFonts w:ascii="Times New Roman" w:hAnsi="Times New Roman" w:cs="Times New Roman"/>
            <w:sz w:val="24"/>
            <w:szCs w:val="24"/>
          </w:rPr>
          <w:t>here at PJ Media</w:t>
        </w:r>
      </w:hyperlink>
      <w:r w:rsidRPr="007C2570">
        <w:rPr>
          <w:rFonts w:ascii="Times New Roman" w:hAnsi="Times New Roman" w:cs="Times New Roman"/>
          <w:sz w:val="24"/>
          <w:szCs w:val="24"/>
        </w:rPr>
        <w:t> following the Cairo cathedral bombing last month that attacks targeting the Coptic Christian community in Egypt -- the largest population of Christians in the Middle East -- are a fairly common occurrence.</w:t>
      </w:r>
    </w:p>
    <w:p w14:paraId="160CF937" w14:textId="77777777" w:rsidR="007C2570" w:rsidRPr="007C2570" w:rsidRDefault="007C2570" w:rsidP="007C25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A0425C" w14:textId="77777777" w:rsidR="007C2570" w:rsidRDefault="007C2570" w:rsidP="007C25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2570">
        <w:rPr>
          <w:rFonts w:ascii="Times New Roman" w:hAnsi="Times New Roman" w:cs="Times New Roman"/>
          <w:sz w:val="24"/>
          <w:szCs w:val="24"/>
        </w:rPr>
        <w:t>But many of these sectarian attacks take place in Upper Egypt, where millions of Coptic Christians live, and less so in the more Western-influenced Cairo and Alexandria.</w:t>
      </w:r>
    </w:p>
    <w:p w14:paraId="0AC16975" w14:textId="77777777" w:rsidR="007C2570" w:rsidRPr="007C2570" w:rsidRDefault="007C2570" w:rsidP="007C25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1E7F98" w14:textId="77777777" w:rsidR="007C2570" w:rsidRDefault="007C2570" w:rsidP="007C25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2570">
        <w:rPr>
          <w:rFonts w:ascii="Times New Roman" w:hAnsi="Times New Roman" w:cs="Times New Roman"/>
          <w:sz w:val="24"/>
          <w:szCs w:val="24"/>
        </w:rPr>
        <w:t>Back in August I </w:t>
      </w:r>
      <w:hyperlink r:id="rId9" w:history="1">
        <w:r w:rsidRPr="007C2570">
          <w:rPr>
            <w:rStyle w:val="Hyperlink"/>
            <w:rFonts w:ascii="Times New Roman" w:hAnsi="Times New Roman" w:cs="Times New Roman"/>
            <w:sz w:val="24"/>
            <w:szCs w:val="24"/>
          </w:rPr>
          <w:t>reported on my April 2014 trip</w:t>
        </w:r>
      </w:hyperlink>
      <w:r w:rsidRPr="007C2570">
        <w:rPr>
          <w:rFonts w:ascii="Times New Roman" w:hAnsi="Times New Roman" w:cs="Times New Roman"/>
          <w:sz w:val="24"/>
          <w:szCs w:val="24"/>
        </w:rPr>
        <w:t xml:space="preserve"> into Upper Egypt to inspect some of the 70+ churches and monasteries torched by the Muslim Brotherhood in August 2013 following the dispersal of the protests in support of ousted Egyptian President Mohamed </w:t>
      </w:r>
      <w:proofErr w:type="spellStart"/>
      <w:r w:rsidRPr="007C2570">
        <w:rPr>
          <w:rFonts w:ascii="Times New Roman" w:hAnsi="Times New Roman" w:cs="Times New Roman"/>
          <w:sz w:val="24"/>
          <w:szCs w:val="24"/>
        </w:rPr>
        <w:t>Morsi</w:t>
      </w:r>
      <w:proofErr w:type="spellEnd"/>
      <w:r w:rsidRPr="007C2570">
        <w:rPr>
          <w:rFonts w:ascii="Times New Roman" w:hAnsi="Times New Roman" w:cs="Times New Roman"/>
          <w:sz w:val="24"/>
          <w:szCs w:val="24"/>
        </w:rPr>
        <w:t>, a former spokesman for the Muslim Brotherhood.</w:t>
      </w:r>
    </w:p>
    <w:p w14:paraId="38F76301" w14:textId="77777777" w:rsidR="007C2570" w:rsidRPr="007C2570" w:rsidRDefault="007C2570" w:rsidP="007C25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339C6FC2" w14:textId="7E119839" w:rsidR="005F73FF" w:rsidRPr="00A55C12" w:rsidRDefault="007C2570" w:rsidP="007C25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2570">
        <w:rPr>
          <w:rFonts w:ascii="Times New Roman" w:hAnsi="Times New Roman" w:cs="Times New Roman"/>
          <w:sz w:val="24"/>
          <w:szCs w:val="24"/>
        </w:rPr>
        <w:t>In September 2015, I helped arrange and </w:t>
      </w:r>
      <w:hyperlink r:id="rId10" w:history="1">
        <w:r w:rsidRPr="007C2570">
          <w:rPr>
            <w:rStyle w:val="Hyperlink"/>
            <w:rFonts w:ascii="Times New Roman" w:hAnsi="Times New Roman" w:cs="Times New Roman"/>
            <w:sz w:val="24"/>
            <w:szCs w:val="24"/>
          </w:rPr>
          <w:t>escorted a congressional delegation to Egypt</w:t>
        </w:r>
      </w:hyperlink>
      <w:r w:rsidRPr="007C2570">
        <w:rPr>
          <w:rFonts w:ascii="Times New Roman" w:hAnsi="Times New Roman" w:cs="Times New Roman"/>
          <w:sz w:val="24"/>
          <w:szCs w:val="24"/>
        </w:rPr>
        <w:t xml:space="preserve">, where we met with Pope </w:t>
      </w:r>
      <w:proofErr w:type="spellStart"/>
      <w:r w:rsidRPr="007C2570">
        <w:rPr>
          <w:rFonts w:ascii="Times New Roman" w:hAnsi="Times New Roman" w:cs="Times New Roman"/>
          <w:sz w:val="24"/>
          <w:szCs w:val="24"/>
        </w:rPr>
        <w:t>Tawadros</w:t>
      </w:r>
      <w:proofErr w:type="spellEnd"/>
      <w:r w:rsidRPr="007C2570">
        <w:rPr>
          <w:rFonts w:ascii="Times New Roman" w:hAnsi="Times New Roman" w:cs="Times New Roman"/>
          <w:sz w:val="24"/>
          <w:szCs w:val="24"/>
        </w:rPr>
        <w:t xml:space="preserve"> and other ranking Coptic </w:t>
      </w:r>
      <w:proofErr w:type="gramStart"/>
      <w:r w:rsidRPr="007C2570">
        <w:rPr>
          <w:rFonts w:ascii="Times New Roman" w:hAnsi="Times New Roman" w:cs="Times New Roman"/>
          <w:sz w:val="24"/>
          <w:szCs w:val="24"/>
        </w:rPr>
        <w:t>church</w:t>
      </w:r>
      <w:proofErr w:type="gramEnd"/>
      <w:r w:rsidRPr="007C2570">
        <w:rPr>
          <w:rFonts w:ascii="Times New Roman" w:hAnsi="Times New Roman" w:cs="Times New Roman"/>
          <w:sz w:val="24"/>
          <w:szCs w:val="24"/>
        </w:rPr>
        <w:t xml:space="preserve"> officials to discuss the campaign of attacks targeting Christians.</w:t>
      </w:r>
    </w:p>
    <w:sectPr w:rsidR="005F73FF" w:rsidRPr="00A55C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5C1"/>
    <w:rsid w:val="000077C4"/>
    <w:rsid w:val="00192B6E"/>
    <w:rsid w:val="001F2930"/>
    <w:rsid w:val="001F6EC2"/>
    <w:rsid w:val="002429B7"/>
    <w:rsid w:val="00316E46"/>
    <w:rsid w:val="003710AE"/>
    <w:rsid w:val="003F044A"/>
    <w:rsid w:val="003F1062"/>
    <w:rsid w:val="0049115C"/>
    <w:rsid w:val="0054769D"/>
    <w:rsid w:val="005740C8"/>
    <w:rsid w:val="005833D8"/>
    <w:rsid w:val="005F73FF"/>
    <w:rsid w:val="006A15EE"/>
    <w:rsid w:val="00763808"/>
    <w:rsid w:val="00767C93"/>
    <w:rsid w:val="007C2570"/>
    <w:rsid w:val="00866DB2"/>
    <w:rsid w:val="008A5508"/>
    <w:rsid w:val="008D2D71"/>
    <w:rsid w:val="008E7E58"/>
    <w:rsid w:val="00907553"/>
    <w:rsid w:val="009A65C1"/>
    <w:rsid w:val="00A55C12"/>
    <w:rsid w:val="00A85641"/>
    <w:rsid w:val="00B30D63"/>
    <w:rsid w:val="00BA60EC"/>
    <w:rsid w:val="00BF2CE5"/>
    <w:rsid w:val="00C46236"/>
    <w:rsid w:val="00DC4A33"/>
    <w:rsid w:val="00E06F93"/>
    <w:rsid w:val="00EC1AAA"/>
    <w:rsid w:val="00F2348F"/>
    <w:rsid w:val="00F83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12645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65C1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A65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A65C1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BD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BD7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C46236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65C1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A65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A65C1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BD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BD7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C4623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82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tahrirnews.com/posts/617291/%D8%A7%D9%84%D8%B5%D9%88%D8%B1-%D8%A7%D9%84%D8%A3%D9%88%D9%84%D9%89-%D9%84%D9%84%D8%AC%D8%B1%D9%8A%D9%85%D8%A9-%D8%A3%D8%AE%D8%A8%D8%A7%D8%B1-%D8%A7%D9%84%D8%AD%D9%88%D8%A7%D8%AF%D8%AB-%D8%A7%D9%84%D8%AA%D8%AD%D8%B1%D9%8A%D8%B1" TargetMode="External"/><Relationship Id="rId7" Type="http://schemas.openxmlformats.org/officeDocument/2006/relationships/hyperlink" Target="http://www.css.ethz.ch/content/dam/ethz/special-interest/gess/cis/center-for-securities-studies/pdfs/Hisba_in_Europe.pdf" TargetMode="External"/><Relationship Id="rId8" Type="http://schemas.openxmlformats.org/officeDocument/2006/relationships/hyperlink" Target="https://pjmedia.com/homeland-security/2016/12/11/cairo-cathedral-bombing-killing-25-during-church-service-fits-a-familiar-pattern/?singlepage=true" TargetMode="External"/><Relationship Id="rId9" Type="http://schemas.openxmlformats.org/officeDocument/2006/relationships/hyperlink" Target="https://pjmedia.com/homeland-security/2016/08/14/revisiting-the-muslim-brotherhoods-august-2013-reign-of-terror-targeting-egypts-christians/?singlepage=true" TargetMode="External"/><Relationship Id="rId10" Type="http://schemas.openxmlformats.org/officeDocument/2006/relationships/hyperlink" Target="http://thecairopost.youm7.com/news/165995/news/pope-tawadros-ii-meets-u-s-congressional-deleg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454</Words>
  <Characters>2591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Eli Steele</cp:lastModifiedBy>
  <cp:revision>2</cp:revision>
  <dcterms:created xsi:type="dcterms:W3CDTF">2017-01-04T21:00:00Z</dcterms:created>
  <dcterms:modified xsi:type="dcterms:W3CDTF">2017-01-04T21:00:00Z</dcterms:modified>
</cp:coreProperties>
</file>