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A58BE" w14:textId="6D8B8D0D" w:rsidR="001318CB" w:rsidRDefault="00CA0CA8" w:rsidP="00885499">
      <w:pPr>
        <w:spacing w:after="0" w:line="240" w:lineRule="auto"/>
        <w:rPr>
          <w:rFonts w:ascii="Times New Roman" w:hAnsi="Times New Roman" w:cs="Times New Roman"/>
          <w:b/>
          <w:bCs/>
          <w:color w:val="404040"/>
          <w:sz w:val="44"/>
          <w:szCs w:val="44"/>
        </w:rPr>
      </w:pPr>
      <w:proofErr w:type="spellStart"/>
      <w:r>
        <w:rPr>
          <w:rFonts w:ascii="Times New Roman" w:hAnsi="Times New Roman" w:cs="Times New Roman"/>
          <w:b/>
          <w:bCs/>
          <w:color w:val="404040"/>
          <w:sz w:val="44"/>
          <w:szCs w:val="44"/>
        </w:rPr>
        <w:t>Boko</w:t>
      </w:r>
      <w:proofErr w:type="spellEnd"/>
      <w:r>
        <w:rPr>
          <w:rFonts w:ascii="Times New Roman" w:hAnsi="Times New Roman" w:cs="Times New Roman"/>
          <w:b/>
          <w:bCs/>
          <w:color w:val="404040"/>
          <w:sz w:val="44"/>
          <w:szCs w:val="44"/>
        </w:rPr>
        <w:t xml:space="preserve"> Haram Slits Throats of Sixteen Christian Fishermen</w:t>
      </w:r>
    </w:p>
    <w:p w14:paraId="0EF5F17D" w14:textId="77777777" w:rsidR="00C55CEA" w:rsidRPr="00885499" w:rsidRDefault="00C55CEA" w:rsidP="00885499">
      <w:pPr>
        <w:spacing w:after="0" w:line="240" w:lineRule="auto"/>
        <w:rPr>
          <w:rFonts w:ascii="Times New Roman" w:hAnsi="Times New Roman" w:cs="Times New Roman"/>
          <w:b/>
          <w:bCs/>
          <w:color w:val="404040"/>
          <w:sz w:val="44"/>
          <w:szCs w:val="44"/>
        </w:rPr>
      </w:pPr>
    </w:p>
    <w:p w14:paraId="672E65DB" w14:textId="302A5D3C" w:rsidR="0034425E" w:rsidRDefault="00CA0CA8"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August 1</w:t>
      </w:r>
      <w:r w:rsidR="005571D9">
        <w:rPr>
          <w:rFonts w:ascii="Times New Roman" w:eastAsia="Times New Roman" w:hAnsi="Times New Roman" w:cs="Times New Roman"/>
          <w:sz w:val="28"/>
          <w:szCs w:val="28"/>
        </w:rPr>
        <w:t>, 2015</w:t>
      </w:r>
    </w:p>
    <w:p w14:paraId="07E07D1E" w14:textId="1B6DB5D5" w:rsidR="00C55CEA" w:rsidRDefault="00C55CEA"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CA0CA8">
        <w:rPr>
          <w:rFonts w:ascii="Times New Roman" w:eastAsia="Times New Roman" w:hAnsi="Times New Roman" w:cs="Times New Roman"/>
          <w:sz w:val="28"/>
          <w:szCs w:val="28"/>
        </w:rPr>
        <w:t>Thomas Williams</w:t>
      </w:r>
    </w:p>
    <w:p w14:paraId="4A2C9FCB" w14:textId="386AD2CC" w:rsidR="00C55CEA" w:rsidRDefault="00C55CEA" w:rsidP="00EA22D4">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Breitbart</w:t>
      </w:r>
      <w:proofErr w:type="spellEnd"/>
    </w:p>
    <w:p w14:paraId="0FAA4F06" w14:textId="637A1D53" w:rsidR="001318CB" w:rsidRPr="00CA0CA8" w:rsidRDefault="00CA0CA8" w:rsidP="008C6D8F">
      <w:pPr>
        <w:widowControl w:val="0"/>
        <w:autoSpaceDE w:val="0"/>
        <w:autoSpaceDN w:val="0"/>
        <w:adjustRightInd w:val="0"/>
        <w:spacing w:after="0" w:line="240" w:lineRule="auto"/>
        <w:rPr>
          <w:rFonts w:ascii="Times New Roman" w:hAnsi="Times New Roman" w:cs="Times New Roman"/>
          <w:sz w:val="28"/>
          <w:szCs w:val="28"/>
        </w:rPr>
      </w:pPr>
      <w:r w:rsidRPr="00CA0CA8">
        <w:rPr>
          <w:rFonts w:ascii="Times New Roman" w:hAnsi="Times New Roman" w:cs="Times New Roman"/>
          <w:sz w:val="28"/>
          <w:szCs w:val="28"/>
        </w:rPr>
        <w:t>http://www.breitbart.com/national-security/2015/08/01/boko-haram-slits-the-throats-of-sixteen-christian-fishermen/</w:t>
      </w:r>
    </w:p>
    <w:p w14:paraId="3F1A3D7A" w14:textId="77777777" w:rsidR="00C55CEA" w:rsidRDefault="00C55CEA" w:rsidP="001318CB">
      <w:pPr>
        <w:widowControl w:val="0"/>
        <w:autoSpaceDE w:val="0"/>
        <w:autoSpaceDN w:val="0"/>
        <w:adjustRightInd w:val="0"/>
        <w:spacing w:after="0" w:line="240" w:lineRule="auto"/>
        <w:rPr>
          <w:rFonts w:ascii="Times New Roman" w:hAnsi="Times New Roman" w:cs="Times New Roman"/>
          <w:color w:val="262626"/>
          <w:sz w:val="28"/>
          <w:szCs w:val="28"/>
        </w:rPr>
      </w:pPr>
    </w:p>
    <w:p w14:paraId="1FD8B15D" w14:textId="77777777" w:rsid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r w:rsidRPr="00CA0CA8">
        <w:rPr>
          <w:rFonts w:ascii="Times New Roman" w:hAnsi="Times New Roman" w:cs="Times New Roman"/>
          <w:color w:val="0E0E0E"/>
          <w:sz w:val="28"/>
          <w:szCs w:val="28"/>
        </w:rPr>
        <w:t xml:space="preserve">The massacre took place last Monday, but the news was released only yesterday because the area of Lake Chad is devoid of any type of telephone; survivors had to reach Maiduguri, the capital of </w:t>
      </w:r>
      <w:proofErr w:type="spellStart"/>
      <w:r w:rsidRPr="00CA0CA8">
        <w:rPr>
          <w:rFonts w:ascii="Times New Roman" w:hAnsi="Times New Roman" w:cs="Times New Roman"/>
          <w:color w:val="0E0E0E"/>
          <w:sz w:val="28"/>
          <w:szCs w:val="28"/>
        </w:rPr>
        <w:t>Borno</w:t>
      </w:r>
      <w:proofErr w:type="spellEnd"/>
      <w:r w:rsidRPr="00CA0CA8">
        <w:rPr>
          <w:rFonts w:ascii="Times New Roman" w:hAnsi="Times New Roman" w:cs="Times New Roman"/>
          <w:color w:val="0E0E0E"/>
          <w:sz w:val="28"/>
          <w:szCs w:val="28"/>
        </w:rPr>
        <w:t xml:space="preserve"> state, to raise the alarm.</w:t>
      </w:r>
    </w:p>
    <w:p w14:paraId="67C5E435" w14:textId="77777777" w:rsidR="00CA0CA8" w:rsidRP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p>
    <w:p w14:paraId="5718EE29" w14:textId="77777777" w:rsid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r w:rsidRPr="00CA0CA8">
        <w:rPr>
          <w:rFonts w:ascii="Times New Roman" w:hAnsi="Times New Roman" w:cs="Times New Roman"/>
          <w:color w:val="0E0E0E"/>
          <w:sz w:val="28"/>
          <w:szCs w:val="28"/>
        </w:rPr>
        <w:t>Earlier </w:t>
      </w:r>
      <w:hyperlink r:id="rId6" w:history="1">
        <w:r w:rsidRPr="00CA0CA8">
          <w:rPr>
            <w:rStyle w:val="Hyperlink"/>
            <w:rFonts w:ascii="Times New Roman" w:hAnsi="Times New Roman" w:cs="Times New Roman"/>
            <w:sz w:val="28"/>
            <w:szCs w:val="28"/>
          </w:rPr>
          <w:t>reports</w:t>
        </w:r>
      </w:hyperlink>
      <w:r w:rsidRPr="00CA0CA8">
        <w:rPr>
          <w:rFonts w:ascii="Times New Roman" w:hAnsi="Times New Roman" w:cs="Times New Roman"/>
          <w:color w:val="0E0E0E"/>
          <w:sz w:val="28"/>
          <w:szCs w:val="28"/>
        </w:rPr>
        <w:t xml:space="preserve"> stated that ten men were killed, but the number has since been adjusted upward. According to </w:t>
      </w:r>
      <w:proofErr w:type="spellStart"/>
      <w:r w:rsidRPr="00CA0CA8">
        <w:rPr>
          <w:rFonts w:ascii="Times New Roman" w:hAnsi="Times New Roman" w:cs="Times New Roman"/>
          <w:color w:val="0E0E0E"/>
          <w:sz w:val="28"/>
          <w:szCs w:val="28"/>
        </w:rPr>
        <w:t>Abubakar</w:t>
      </w:r>
      <w:proofErr w:type="spellEnd"/>
      <w:r w:rsidRPr="00CA0CA8">
        <w:rPr>
          <w:rFonts w:ascii="Times New Roman" w:hAnsi="Times New Roman" w:cs="Times New Roman"/>
          <w:color w:val="0E0E0E"/>
          <w:sz w:val="28"/>
          <w:szCs w:val="28"/>
        </w:rPr>
        <w:t xml:space="preserve"> </w:t>
      </w:r>
      <w:proofErr w:type="spellStart"/>
      <w:r w:rsidRPr="00CA0CA8">
        <w:rPr>
          <w:rFonts w:ascii="Times New Roman" w:hAnsi="Times New Roman" w:cs="Times New Roman"/>
          <w:color w:val="0E0E0E"/>
          <w:sz w:val="28"/>
          <w:szCs w:val="28"/>
        </w:rPr>
        <w:t>Gamandi</w:t>
      </w:r>
      <w:proofErr w:type="spellEnd"/>
      <w:r w:rsidRPr="00CA0CA8">
        <w:rPr>
          <w:rFonts w:ascii="Times New Roman" w:hAnsi="Times New Roman" w:cs="Times New Roman"/>
          <w:color w:val="0E0E0E"/>
          <w:sz w:val="28"/>
          <w:szCs w:val="28"/>
        </w:rPr>
        <w:t xml:space="preserve">, head of the fishermen’s union in </w:t>
      </w:r>
      <w:proofErr w:type="spellStart"/>
      <w:r w:rsidRPr="00CA0CA8">
        <w:rPr>
          <w:rFonts w:ascii="Times New Roman" w:hAnsi="Times New Roman" w:cs="Times New Roman"/>
          <w:color w:val="0E0E0E"/>
          <w:sz w:val="28"/>
          <w:szCs w:val="28"/>
        </w:rPr>
        <w:t>Borno</w:t>
      </w:r>
      <w:proofErr w:type="spellEnd"/>
      <w:r w:rsidRPr="00CA0CA8">
        <w:rPr>
          <w:rFonts w:ascii="Times New Roman" w:hAnsi="Times New Roman" w:cs="Times New Roman"/>
          <w:color w:val="0E0E0E"/>
          <w:sz w:val="28"/>
          <w:szCs w:val="28"/>
        </w:rPr>
        <w:t xml:space="preserve"> State, on Monday around 4 pm “</w:t>
      </w:r>
      <w:proofErr w:type="spellStart"/>
      <w:r w:rsidRPr="00CA0CA8">
        <w:rPr>
          <w:rFonts w:ascii="Times New Roman" w:hAnsi="Times New Roman" w:cs="Times New Roman"/>
          <w:color w:val="0E0E0E"/>
          <w:sz w:val="28"/>
          <w:szCs w:val="28"/>
        </w:rPr>
        <w:t>Boko</w:t>
      </w:r>
      <w:proofErr w:type="spellEnd"/>
      <w:r w:rsidRPr="00CA0CA8">
        <w:rPr>
          <w:rFonts w:ascii="Times New Roman" w:hAnsi="Times New Roman" w:cs="Times New Roman"/>
          <w:color w:val="0E0E0E"/>
          <w:sz w:val="28"/>
          <w:szCs w:val="28"/>
        </w:rPr>
        <w:t xml:space="preserve"> Haram attacked three villages on the shores of Lake Chad where they slaughtered 10 people, all of them fishermen.”</w:t>
      </w:r>
    </w:p>
    <w:p w14:paraId="2DD0BCEA" w14:textId="77777777" w:rsidR="00CA0CA8" w:rsidRP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p>
    <w:p w14:paraId="72758FA1" w14:textId="77777777" w:rsidR="00CA0CA8" w:rsidRP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r w:rsidRPr="00CA0CA8">
        <w:rPr>
          <w:rFonts w:ascii="Times New Roman" w:hAnsi="Times New Roman" w:cs="Times New Roman"/>
          <w:color w:val="0E0E0E"/>
          <w:sz w:val="28"/>
          <w:szCs w:val="28"/>
        </w:rPr>
        <w:t>“</w:t>
      </w:r>
      <w:proofErr w:type="spellStart"/>
      <w:r w:rsidRPr="00CA0CA8">
        <w:rPr>
          <w:rFonts w:ascii="Times New Roman" w:hAnsi="Times New Roman" w:cs="Times New Roman"/>
          <w:color w:val="0E0E0E"/>
          <w:sz w:val="28"/>
          <w:szCs w:val="28"/>
        </w:rPr>
        <w:t>Boko</w:t>
      </w:r>
      <w:proofErr w:type="spellEnd"/>
      <w:r w:rsidRPr="00CA0CA8">
        <w:rPr>
          <w:rFonts w:ascii="Times New Roman" w:hAnsi="Times New Roman" w:cs="Times New Roman"/>
          <w:color w:val="0E0E0E"/>
          <w:sz w:val="28"/>
          <w:szCs w:val="28"/>
        </w:rPr>
        <w:t xml:space="preserve"> Haram decided not to use guns so as not to attract the attention of soldiers from </w:t>
      </w:r>
      <w:proofErr w:type="spellStart"/>
      <w:r w:rsidRPr="00CA0CA8">
        <w:rPr>
          <w:rFonts w:ascii="Times New Roman" w:hAnsi="Times New Roman" w:cs="Times New Roman"/>
          <w:color w:val="0E0E0E"/>
          <w:sz w:val="28"/>
          <w:szCs w:val="28"/>
        </w:rPr>
        <w:t>Baga</w:t>
      </w:r>
      <w:proofErr w:type="spellEnd"/>
      <w:r w:rsidRPr="00CA0CA8">
        <w:rPr>
          <w:rFonts w:ascii="Times New Roman" w:hAnsi="Times New Roman" w:cs="Times New Roman"/>
          <w:color w:val="0E0E0E"/>
          <w:sz w:val="28"/>
          <w:szCs w:val="28"/>
        </w:rPr>
        <w:t>. This is why they used knives to slaughter their victims,” </w:t>
      </w:r>
      <w:hyperlink r:id="rId7" w:history="1">
        <w:proofErr w:type="spellStart"/>
        <w:r w:rsidRPr="00CA0CA8">
          <w:rPr>
            <w:rStyle w:val="Hyperlink"/>
            <w:rFonts w:ascii="Times New Roman" w:hAnsi="Times New Roman" w:cs="Times New Roman"/>
            <w:sz w:val="28"/>
            <w:szCs w:val="28"/>
          </w:rPr>
          <w:t>Gamandi</w:t>
        </w:r>
        <w:proofErr w:type="spellEnd"/>
      </w:hyperlink>
      <w:r w:rsidRPr="00CA0CA8">
        <w:rPr>
          <w:rFonts w:ascii="Times New Roman" w:hAnsi="Times New Roman" w:cs="Times New Roman"/>
          <w:color w:val="0E0E0E"/>
          <w:sz w:val="28"/>
          <w:szCs w:val="28"/>
        </w:rPr>
        <w:t> said.</w:t>
      </w:r>
    </w:p>
    <w:p w14:paraId="3BEC39EB" w14:textId="77777777" w:rsid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p>
    <w:p w14:paraId="7040F104" w14:textId="77777777" w:rsid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r w:rsidRPr="00CA0CA8">
        <w:rPr>
          <w:rFonts w:ascii="Times New Roman" w:hAnsi="Times New Roman" w:cs="Times New Roman"/>
          <w:color w:val="0E0E0E"/>
          <w:sz w:val="28"/>
          <w:szCs w:val="28"/>
        </w:rPr>
        <w:t>The victims are all citizens of Chad, where in recent months there have been numerous attacks by Islamist radicals.</w:t>
      </w:r>
    </w:p>
    <w:p w14:paraId="7076CF33" w14:textId="77777777" w:rsidR="00CA0CA8" w:rsidRP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p>
    <w:p w14:paraId="066B2071" w14:textId="77777777" w:rsid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r w:rsidRPr="00CA0CA8">
        <w:rPr>
          <w:rFonts w:ascii="Times New Roman" w:hAnsi="Times New Roman" w:cs="Times New Roman"/>
          <w:color w:val="0E0E0E"/>
          <w:sz w:val="28"/>
          <w:szCs w:val="28"/>
        </w:rPr>
        <w:t xml:space="preserve">Bishop Rosario </w:t>
      </w:r>
      <w:proofErr w:type="spellStart"/>
      <w:r w:rsidRPr="00CA0CA8">
        <w:rPr>
          <w:rFonts w:ascii="Times New Roman" w:hAnsi="Times New Roman" w:cs="Times New Roman"/>
          <w:color w:val="0E0E0E"/>
          <w:sz w:val="28"/>
          <w:szCs w:val="28"/>
        </w:rPr>
        <w:t>Pio</w:t>
      </w:r>
      <w:proofErr w:type="spellEnd"/>
      <w:r w:rsidRPr="00CA0CA8">
        <w:rPr>
          <w:rFonts w:ascii="Times New Roman" w:hAnsi="Times New Roman" w:cs="Times New Roman"/>
          <w:color w:val="0E0E0E"/>
          <w:sz w:val="28"/>
          <w:szCs w:val="28"/>
        </w:rPr>
        <w:t xml:space="preserve"> </w:t>
      </w:r>
      <w:proofErr w:type="spellStart"/>
      <w:r w:rsidRPr="00CA0CA8">
        <w:rPr>
          <w:rFonts w:ascii="Times New Roman" w:hAnsi="Times New Roman" w:cs="Times New Roman"/>
          <w:color w:val="0E0E0E"/>
          <w:sz w:val="28"/>
          <w:szCs w:val="28"/>
        </w:rPr>
        <w:t>Ramolo</w:t>
      </w:r>
      <w:proofErr w:type="spellEnd"/>
      <w:r w:rsidRPr="00CA0CA8">
        <w:rPr>
          <w:rFonts w:ascii="Times New Roman" w:hAnsi="Times New Roman" w:cs="Times New Roman"/>
          <w:color w:val="0E0E0E"/>
          <w:sz w:val="28"/>
          <w:szCs w:val="28"/>
        </w:rPr>
        <w:t xml:space="preserve">, of the diocese of </w:t>
      </w:r>
      <w:proofErr w:type="spellStart"/>
      <w:r w:rsidRPr="00CA0CA8">
        <w:rPr>
          <w:rFonts w:ascii="Times New Roman" w:hAnsi="Times New Roman" w:cs="Times New Roman"/>
          <w:color w:val="0E0E0E"/>
          <w:sz w:val="28"/>
          <w:szCs w:val="28"/>
        </w:rPr>
        <w:t>Goré</w:t>
      </w:r>
      <w:proofErr w:type="spellEnd"/>
      <w:r w:rsidRPr="00CA0CA8">
        <w:rPr>
          <w:rFonts w:ascii="Times New Roman" w:hAnsi="Times New Roman" w:cs="Times New Roman"/>
          <w:color w:val="0E0E0E"/>
          <w:sz w:val="28"/>
          <w:szCs w:val="28"/>
        </w:rPr>
        <w:t xml:space="preserve"> in the south of Chad, said that in the last few months “attacks have multiplied in Chad, causing the more than seventy deaths and two hundred wounded.” The violence has occurred mainly in the capital N’Djamena and in the areas bordering Nigeria.</w:t>
      </w:r>
    </w:p>
    <w:p w14:paraId="18F7C7C6" w14:textId="77777777" w:rsidR="00CA0CA8" w:rsidRP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p>
    <w:p w14:paraId="56C83770" w14:textId="77777777" w:rsid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r w:rsidRPr="00CA0CA8">
        <w:rPr>
          <w:rFonts w:ascii="Times New Roman" w:hAnsi="Times New Roman" w:cs="Times New Roman"/>
          <w:color w:val="0E0E0E"/>
          <w:sz w:val="28"/>
          <w:szCs w:val="28"/>
        </w:rPr>
        <w:t xml:space="preserve">The increase in such incidents is thought to be </w:t>
      </w:r>
      <w:proofErr w:type="gramStart"/>
      <w:r w:rsidRPr="00CA0CA8">
        <w:rPr>
          <w:rFonts w:ascii="Times New Roman" w:hAnsi="Times New Roman" w:cs="Times New Roman"/>
          <w:color w:val="0E0E0E"/>
          <w:sz w:val="28"/>
          <w:szCs w:val="28"/>
        </w:rPr>
        <w:t>a retaliation</w:t>
      </w:r>
      <w:proofErr w:type="gramEnd"/>
      <w:r w:rsidRPr="00CA0CA8">
        <w:rPr>
          <w:rFonts w:ascii="Times New Roman" w:hAnsi="Times New Roman" w:cs="Times New Roman"/>
          <w:color w:val="0E0E0E"/>
          <w:sz w:val="28"/>
          <w:szCs w:val="28"/>
        </w:rPr>
        <w:t xml:space="preserve"> for actions taken by the Chadian government against </w:t>
      </w:r>
      <w:proofErr w:type="spellStart"/>
      <w:r w:rsidRPr="00CA0CA8">
        <w:rPr>
          <w:rFonts w:ascii="Times New Roman" w:hAnsi="Times New Roman" w:cs="Times New Roman"/>
          <w:color w:val="0E0E0E"/>
          <w:sz w:val="28"/>
          <w:szCs w:val="28"/>
        </w:rPr>
        <w:t>Boko</w:t>
      </w:r>
      <w:proofErr w:type="spellEnd"/>
      <w:r w:rsidRPr="00CA0CA8">
        <w:rPr>
          <w:rFonts w:ascii="Times New Roman" w:hAnsi="Times New Roman" w:cs="Times New Roman"/>
          <w:color w:val="0E0E0E"/>
          <w:sz w:val="28"/>
          <w:szCs w:val="28"/>
        </w:rPr>
        <w:t xml:space="preserve"> Haram, particularly in the area around Lake Chad, whose waters reach Nigeria, Chad and Cameroon.</w:t>
      </w:r>
    </w:p>
    <w:p w14:paraId="74B7AE4C" w14:textId="77777777" w:rsidR="00CA0CA8" w:rsidRP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p>
    <w:p w14:paraId="5A0399DB" w14:textId="77777777" w:rsid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r w:rsidRPr="00CA0CA8">
        <w:rPr>
          <w:rFonts w:ascii="Times New Roman" w:hAnsi="Times New Roman" w:cs="Times New Roman"/>
          <w:color w:val="0E0E0E"/>
          <w:sz w:val="28"/>
          <w:szCs w:val="28"/>
        </w:rPr>
        <w:t xml:space="preserve">“The Chadian President </w:t>
      </w:r>
      <w:proofErr w:type="spellStart"/>
      <w:r w:rsidRPr="00CA0CA8">
        <w:rPr>
          <w:rFonts w:ascii="Times New Roman" w:hAnsi="Times New Roman" w:cs="Times New Roman"/>
          <w:color w:val="0E0E0E"/>
          <w:sz w:val="28"/>
          <w:szCs w:val="28"/>
        </w:rPr>
        <w:t>Idriss</w:t>
      </w:r>
      <w:proofErr w:type="spellEnd"/>
      <w:r w:rsidRPr="00CA0CA8">
        <w:rPr>
          <w:rFonts w:ascii="Times New Roman" w:hAnsi="Times New Roman" w:cs="Times New Roman"/>
          <w:color w:val="0E0E0E"/>
          <w:sz w:val="28"/>
          <w:szCs w:val="28"/>
        </w:rPr>
        <w:t xml:space="preserve"> </w:t>
      </w:r>
      <w:proofErr w:type="spellStart"/>
      <w:r w:rsidRPr="00CA0CA8">
        <w:rPr>
          <w:rFonts w:ascii="Times New Roman" w:hAnsi="Times New Roman" w:cs="Times New Roman"/>
          <w:color w:val="0E0E0E"/>
          <w:sz w:val="28"/>
          <w:szCs w:val="28"/>
        </w:rPr>
        <w:t>Deby</w:t>
      </w:r>
      <w:proofErr w:type="spellEnd"/>
      <w:r w:rsidRPr="00CA0CA8">
        <w:rPr>
          <w:rFonts w:ascii="Times New Roman" w:hAnsi="Times New Roman" w:cs="Times New Roman"/>
          <w:color w:val="0E0E0E"/>
          <w:sz w:val="28"/>
          <w:szCs w:val="28"/>
        </w:rPr>
        <w:t xml:space="preserve"> has declared open war against the Islamists,’ said Bishop </w:t>
      </w:r>
      <w:proofErr w:type="spellStart"/>
      <w:r w:rsidRPr="00CA0CA8">
        <w:rPr>
          <w:rFonts w:ascii="Times New Roman" w:hAnsi="Times New Roman" w:cs="Times New Roman"/>
          <w:color w:val="0E0E0E"/>
          <w:sz w:val="28"/>
          <w:szCs w:val="28"/>
        </w:rPr>
        <w:t>Ramolo</w:t>
      </w:r>
      <w:proofErr w:type="spellEnd"/>
      <w:r w:rsidRPr="00CA0CA8">
        <w:rPr>
          <w:rFonts w:ascii="Times New Roman" w:hAnsi="Times New Roman" w:cs="Times New Roman"/>
          <w:color w:val="0E0E0E"/>
          <w:sz w:val="28"/>
          <w:szCs w:val="28"/>
        </w:rPr>
        <w:t>, “and these acts represent an attempt at revenge. Before now the extremists had not acted in Chad, despite being on the border with Nigeria.”</w:t>
      </w:r>
    </w:p>
    <w:p w14:paraId="45A6A2BA" w14:textId="77777777" w:rsidR="00CA0CA8" w:rsidRP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p>
    <w:p w14:paraId="24BDA2FF" w14:textId="77777777" w:rsid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r w:rsidRPr="00CA0CA8">
        <w:rPr>
          <w:rFonts w:ascii="Times New Roman" w:hAnsi="Times New Roman" w:cs="Times New Roman"/>
          <w:color w:val="0E0E0E"/>
          <w:sz w:val="28"/>
          <w:szCs w:val="28"/>
        </w:rPr>
        <w:t xml:space="preserve">Authorities also believe that some Islamists have infiltrated among Central African </w:t>
      </w:r>
      <w:r w:rsidRPr="00CA0CA8">
        <w:rPr>
          <w:rFonts w:ascii="Times New Roman" w:hAnsi="Times New Roman" w:cs="Times New Roman"/>
          <w:color w:val="0E0E0E"/>
          <w:sz w:val="28"/>
          <w:szCs w:val="28"/>
        </w:rPr>
        <w:lastRenderedPageBreak/>
        <w:t xml:space="preserve">refugees or among Chadians repatriated from the Central African Republic. </w:t>
      </w:r>
    </w:p>
    <w:p w14:paraId="460ED893" w14:textId="77777777" w:rsid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p>
    <w:p w14:paraId="57323C0D" w14:textId="1A22D9EB" w:rsid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r w:rsidRPr="00CA0CA8">
        <w:rPr>
          <w:rFonts w:ascii="Times New Roman" w:hAnsi="Times New Roman" w:cs="Times New Roman"/>
          <w:color w:val="0E0E0E"/>
          <w:sz w:val="28"/>
          <w:szCs w:val="28"/>
        </w:rPr>
        <w:t xml:space="preserve">Clothing covering all or part of the face, such as the </w:t>
      </w:r>
      <w:proofErr w:type="spellStart"/>
      <w:r w:rsidRPr="00CA0CA8">
        <w:rPr>
          <w:rFonts w:ascii="Times New Roman" w:hAnsi="Times New Roman" w:cs="Times New Roman"/>
          <w:color w:val="0E0E0E"/>
          <w:sz w:val="28"/>
          <w:szCs w:val="28"/>
        </w:rPr>
        <w:t>burqa</w:t>
      </w:r>
      <w:proofErr w:type="spellEnd"/>
      <w:r w:rsidRPr="00CA0CA8">
        <w:rPr>
          <w:rFonts w:ascii="Times New Roman" w:hAnsi="Times New Roman" w:cs="Times New Roman"/>
          <w:color w:val="0E0E0E"/>
          <w:sz w:val="28"/>
          <w:szCs w:val="28"/>
        </w:rPr>
        <w:t xml:space="preserve"> or hijab, the Islamic veil, has been prohibited.</w:t>
      </w:r>
    </w:p>
    <w:p w14:paraId="42974ED4" w14:textId="77777777" w:rsidR="00CA0CA8" w:rsidRP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p>
    <w:p w14:paraId="3D36A23A" w14:textId="77777777" w:rsid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r w:rsidRPr="00CA0CA8">
        <w:rPr>
          <w:rFonts w:ascii="Times New Roman" w:hAnsi="Times New Roman" w:cs="Times New Roman"/>
          <w:color w:val="0E0E0E"/>
          <w:sz w:val="28"/>
          <w:szCs w:val="28"/>
        </w:rPr>
        <w:t>As of last Wednesday, the mayor of N’Djamena illegalized begging for security reasons.</w:t>
      </w:r>
    </w:p>
    <w:p w14:paraId="41B7E32C" w14:textId="77777777" w:rsidR="00CA0CA8" w:rsidRP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p>
    <w:p w14:paraId="73FA6D4C" w14:textId="77777777" w:rsid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r w:rsidRPr="00CA0CA8">
        <w:rPr>
          <w:rFonts w:ascii="Times New Roman" w:hAnsi="Times New Roman" w:cs="Times New Roman"/>
          <w:color w:val="0E0E0E"/>
          <w:sz w:val="28"/>
          <w:szCs w:val="28"/>
        </w:rPr>
        <w:t xml:space="preserve">On Friday, Chadian troops killed 117 </w:t>
      </w:r>
      <w:proofErr w:type="spellStart"/>
      <w:r w:rsidRPr="00CA0CA8">
        <w:rPr>
          <w:rFonts w:ascii="Times New Roman" w:hAnsi="Times New Roman" w:cs="Times New Roman"/>
          <w:color w:val="0E0E0E"/>
          <w:sz w:val="28"/>
          <w:szCs w:val="28"/>
        </w:rPr>
        <w:t>Boko</w:t>
      </w:r>
      <w:proofErr w:type="spellEnd"/>
      <w:r w:rsidRPr="00CA0CA8">
        <w:rPr>
          <w:rFonts w:ascii="Times New Roman" w:hAnsi="Times New Roman" w:cs="Times New Roman"/>
          <w:color w:val="0E0E0E"/>
          <w:sz w:val="28"/>
          <w:szCs w:val="28"/>
        </w:rPr>
        <w:t xml:space="preserve"> Haram fighters in an operation against </w:t>
      </w:r>
      <w:proofErr w:type="gramStart"/>
      <w:r w:rsidRPr="00CA0CA8">
        <w:rPr>
          <w:rFonts w:ascii="Times New Roman" w:hAnsi="Times New Roman" w:cs="Times New Roman"/>
          <w:color w:val="0E0E0E"/>
          <w:sz w:val="28"/>
          <w:szCs w:val="28"/>
        </w:rPr>
        <w:t xml:space="preserve">the  </w:t>
      </w:r>
      <w:proofErr w:type="gramEnd"/>
      <w:r w:rsidRPr="00CA0CA8">
        <w:rPr>
          <w:rFonts w:ascii="Times New Roman" w:hAnsi="Times New Roman" w:cs="Times New Roman"/>
          <w:color w:val="0E0E0E"/>
          <w:sz w:val="28"/>
          <w:szCs w:val="28"/>
        </w:rPr>
        <w:fldChar w:fldCharType="begin"/>
      </w:r>
      <w:r w:rsidRPr="00CA0CA8">
        <w:rPr>
          <w:rFonts w:ascii="Times New Roman" w:hAnsi="Times New Roman" w:cs="Times New Roman"/>
          <w:color w:val="0E0E0E"/>
          <w:sz w:val="28"/>
          <w:szCs w:val="28"/>
        </w:rPr>
        <w:instrText>HYPERLINK "http://thenationonlineng.net/117-boko-haram-fighters-killed-in-chad/"</w:instrText>
      </w:r>
      <w:r w:rsidRPr="00CA0CA8">
        <w:rPr>
          <w:rFonts w:ascii="Times New Roman" w:hAnsi="Times New Roman" w:cs="Times New Roman"/>
          <w:color w:val="0E0E0E"/>
          <w:sz w:val="28"/>
          <w:szCs w:val="28"/>
        </w:rPr>
      </w:r>
      <w:r w:rsidRPr="00CA0CA8">
        <w:rPr>
          <w:rFonts w:ascii="Times New Roman" w:hAnsi="Times New Roman" w:cs="Times New Roman"/>
          <w:color w:val="0E0E0E"/>
          <w:sz w:val="28"/>
          <w:szCs w:val="28"/>
        </w:rPr>
        <w:fldChar w:fldCharType="separate"/>
      </w:r>
      <w:r w:rsidRPr="00CA0CA8">
        <w:rPr>
          <w:rStyle w:val="Hyperlink"/>
          <w:rFonts w:ascii="Times New Roman" w:hAnsi="Times New Roman" w:cs="Times New Roman"/>
          <w:sz w:val="28"/>
          <w:szCs w:val="28"/>
        </w:rPr>
        <w:t>jihadists</w:t>
      </w:r>
      <w:r w:rsidRPr="00CA0CA8">
        <w:rPr>
          <w:rFonts w:ascii="Times New Roman" w:hAnsi="Times New Roman" w:cs="Times New Roman"/>
          <w:color w:val="0E0E0E"/>
          <w:sz w:val="28"/>
          <w:szCs w:val="28"/>
        </w:rPr>
        <w:fldChar w:fldCharType="end"/>
      </w:r>
      <w:r w:rsidRPr="00CA0CA8">
        <w:rPr>
          <w:rFonts w:ascii="Times New Roman" w:hAnsi="Times New Roman" w:cs="Times New Roman"/>
          <w:color w:val="0E0E0E"/>
          <w:sz w:val="28"/>
          <w:szCs w:val="28"/>
        </w:rPr>
        <w:t> hiding on the islands of Lake Chad, according to reports from authorities.</w:t>
      </w:r>
    </w:p>
    <w:p w14:paraId="4692E5C0" w14:textId="77777777" w:rsidR="00CA0CA8" w:rsidRP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p>
    <w:p w14:paraId="694001D4" w14:textId="77777777" w:rsid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r w:rsidRPr="00CA0CA8">
        <w:rPr>
          <w:rFonts w:ascii="Times New Roman" w:hAnsi="Times New Roman" w:cs="Times New Roman"/>
          <w:color w:val="0E0E0E"/>
          <w:sz w:val="28"/>
          <w:szCs w:val="28"/>
        </w:rPr>
        <w:t xml:space="preserve">“One hundred seventeen terrorists have been killed, two Chadian soldiers died and two others were wounded in the operation against the Nigeria-based movement, which began two weeks ago,” said Chadian army spokesman, Col. </w:t>
      </w:r>
      <w:proofErr w:type="spellStart"/>
      <w:r w:rsidRPr="00CA0CA8">
        <w:rPr>
          <w:rFonts w:ascii="Times New Roman" w:hAnsi="Times New Roman" w:cs="Times New Roman"/>
          <w:color w:val="0E0E0E"/>
          <w:sz w:val="28"/>
          <w:szCs w:val="28"/>
        </w:rPr>
        <w:t>Azem</w:t>
      </w:r>
      <w:proofErr w:type="spellEnd"/>
      <w:r w:rsidRPr="00CA0CA8">
        <w:rPr>
          <w:rFonts w:ascii="Times New Roman" w:hAnsi="Times New Roman" w:cs="Times New Roman"/>
          <w:color w:val="0E0E0E"/>
          <w:sz w:val="28"/>
          <w:szCs w:val="28"/>
        </w:rPr>
        <w:t xml:space="preserve"> </w:t>
      </w:r>
      <w:proofErr w:type="spellStart"/>
      <w:r w:rsidRPr="00CA0CA8">
        <w:rPr>
          <w:rFonts w:ascii="Times New Roman" w:hAnsi="Times New Roman" w:cs="Times New Roman"/>
          <w:color w:val="0E0E0E"/>
          <w:sz w:val="28"/>
          <w:szCs w:val="28"/>
        </w:rPr>
        <w:t>Bermendoa</w:t>
      </w:r>
      <w:proofErr w:type="spellEnd"/>
      <w:r w:rsidRPr="00CA0CA8">
        <w:rPr>
          <w:rFonts w:ascii="Times New Roman" w:hAnsi="Times New Roman" w:cs="Times New Roman"/>
          <w:color w:val="0E0E0E"/>
          <w:sz w:val="28"/>
          <w:szCs w:val="28"/>
        </w:rPr>
        <w:t xml:space="preserve"> </w:t>
      </w:r>
      <w:proofErr w:type="spellStart"/>
      <w:r w:rsidRPr="00CA0CA8">
        <w:rPr>
          <w:rFonts w:ascii="Times New Roman" w:hAnsi="Times New Roman" w:cs="Times New Roman"/>
          <w:color w:val="0E0E0E"/>
          <w:sz w:val="28"/>
          <w:szCs w:val="28"/>
        </w:rPr>
        <w:t>Agouna</w:t>
      </w:r>
      <w:proofErr w:type="spellEnd"/>
      <w:r w:rsidRPr="00CA0CA8">
        <w:rPr>
          <w:rFonts w:ascii="Times New Roman" w:hAnsi="Times New Roman" w:cs="Times New Roman"/>
          <w:color w:val="0E0E0E"/>
          <w:sz w:val="28"/>
          <w:szCs w:val="28"/>
        </w:rPr>
        <w:t>.</w:t>
      </w:r>
    </w:p>
    <w:p w14:paraId="0C84DDA1" w14:textId="77777777" w:rsidR="00CA0CA8" w:rsidRP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p>
    <w:p w14:paraId="579320B8" w14:textId="77777777" w:rsid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r w:rsidRPr="00CA0CA8">
        <w:rPr>
          <w:rFonts w:ascii="Times New Roman" w:hAnsi="Times New Roman" w:cs="Times New Roman"/>
          <w:color w:val="0E0E0E"/>
          <w:sz w:val="28"/>
          <w:szCs w:val="28"/>
        </w:rPr>
        <w:t xml:space="preserve">In Nigeria, </w:t>
      </w:r>
      <w:proofErr w:type="spellStart"/>
      <w:r w:rsidRPr="00CA0CA8">
        <w:rPr>
          <w:rFonts w:ascii="Times New Roman" w:hAnsi="Times New Roman" w:cs="Times New Roman"/>
          <w:color w:val="0E0E0E"/>
          <w:sz w:val="28"/>
          <w:szCs w:val="28"/>
        </w:rPr>
        <w:t>Boko</w:t>
      </w:r>
      <w:proofErr w:type="spellEnd"/>
      <w:r w:rsidRPr="00CA0CA8">
        <w:rPr>
          <w:rFonts w:ascii="Times New Roman" w:hAnsi="Times New Roman" w:cs="Times New Roman"/>
          <w:color w:val="0E0E0E"/>
          <w:sz w:val="28"/>
          <w:szCs w:val="28"/>
        </w:rPr>
        <w:t xml:space="preserve"> Haram struck out as well Friday, with a female suicide bomber on a tricycle killing six people in a crowded market </w:t>
      </w:r>
      <w:proofErr w:type="gramStart"/>
      <w:r w:rsidRPr="00CA0CA8">
        <w:rPr>
          <w:rFonts w:ascii="Times New Roman" w:hAnsi="Times New Roman" w:cs="Times New Roman"/>
          <w:color w:val="0E0E0E"/>
          <w:sz w:val="28"/>
          <w:szCs w:val="28"/>
        </w:rPr>
        <w:t xml:space="preserve">in  </w:t>
      </w:r>
      <w:proofErr w:type="gramEnd"/>
      <w:hyperlink r:id="rId8" w:history="1">
        <w:r w:rsidRPr="00CA0CA8">
          <w:rPr>
            <w:rStyle w:val="Hyperlink"/>
            <w:rFonts w:ascii="Times New Roman" w:hAnsi="Times New Roman" w:cs="Times New Roman"/>
            <w:sz w:val="28"/>
            <w:szCs w:val="28"/>
          </w:rPr>
          <w:t>Maiduguri</w:t>
        </w:r>
      </w:hyperlink>
      <w:r w:rsidRPr="00CA0CA8">
        <w:rPr>
          <w:rFonts w:ascii="Times New Roman" w:hAnsi="Times New Roman" w:cs="Times New Roman"/>
          <w:color w:val="0E0E0E"/>
          <w:sz w:val="28"/>
          <w:szCs w:val="28"/>
        </w:rPr>
        <w:t>, in the Nigerian northeast.</w:t>
      </w:r>
    </w:p>
    <w:p w14:paraId="60372C06" w14:textId="77777777" w:rsidR="00CA0CA8" w:rsidRP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bookmarkStart w:id="0" w:name="_GoBack"/>
      <w:bookmarkEnd w:id="0"/>
    </w:p>
    <w:p w14:paraId="425B129A" w14:textId="77777777" w:rsidR="00CA0CA8" w:rsidRPr="00CA0CA8" w:rsidRDefault="00CA0CA8" w:rsidP="00CA0CA8">
      <w:pPr>
        <w:widowControl w:val="0"/>
        <w:autoSpaceDE w:val="0"/>
        <w:autoSpaceDN w:val="0"/>
        <w:adjustRightInd w:val="0"/>
        <w:spacing w:after="0" w:line="240" w:lineRule="auto"/>
        <w:rPr>
          <w:rFonts w:ascii="Times New Roman" w:hAnsi="Times New Roman" w:cs="Times New Roman"/>
          <w:color w:val="0E0E0E"/>
          <w:sz w:val="28"/>
          <w:szCs w:val="28"/>
        </w:rPr>
      </w:pPr>
      <w:r w:rsidRPr="00CA0CA8">
        <w:rPr>
          <w:rFonts w:ascii="Times New Roman" w:hAnsi="Times New Roman" w:cs="Times New Roman"/>
          <w:color w:val="0E0E0E"/>
          <w:sz w:val="28"/>
          <w:szCs w:val="28"/>
        </w:rPr>
        <w:t xml:space="preserve">Nigerian President </w:t>
      </w:r>
      <w:proofErr w:type="spellStart"/>
      <w:r w:rsidRPr="00CA0CA8">
        <w:rPr>
          <w:rFonts w:ascii="Times New Roman" w:hAnsi="Times New Roman" w:cs="Times New Roman"/>
          <w:color w:val="0E0E0E"/>
          <w:sz w:val="28"/>
          <w:szCs w:val="28"/>
        </w:rPr>
        <w:t>Muhammadu</w:t>
      </w:r>
      <w:proofErr w:type="spellEnd"/>
      <w:r w:rsidRPr="00CA0CA8">
        <w:rPr>
          <w:rFonts w:ascii="Times New Roman" w:hAnsi="Times New Roman" w:cs="Times New Roman"/>
          <w:color w:val="0E0E0E"/>
          <w:sz w:val="28"/>
          <w:szCs w:val="28"/>
        </w:rPr>
        <w:t xml:space="preserve"> </w:t>
      </w:r>
      <w:proofErr w:type="spellStart"/>
      <w:r w:rsidRPr="00CA0CA8">
        <w:rPr>
          <w:rFonts w:ascii="Times New Roman" w:hAnsi="Times New Roman" w:cs="Times New Roman"/>
          <w:color w:val="0E0E0E"/>
          <w:sz w:val="28"/>
          <w:szCs w:val="28"/>
        </w:rPr>
        <w:t>Buhari</w:t>
      </w:r>
      <w:proofErr w:type="spellEnd"/>
      <w:r w:rsidRPr="00CA0CA8">
        <w:rPr>
          <w:rFonts w:ascii="Times New Roman" w:hAnsi="Times New Roman" w:cs="Times New Roman"/>
          <w:color w:val="0E0E0E"/>
          <w:sz w:val="28"/>
          <w:szCs w:val="28"/>
        </w:rPr>
        <w:t xml:space="preserve">, who won the election in March this year on a promise to crush the radical Islamist group, said Friday that a new 8,700-soldier task force would “lead to the speedy defeat and elimination of </w:t>
      </w:r>
      <w:proofErr w:type="spellStart"/>
      <w:r w:rsidRPr="00CA0CA8">
        <w:rPr>
          <w:rFonts w:ascii="Times New Roman" w:hAnsi="Times New Roman" w:cs="Times New Roman"/>
          <w:color w:val="0E0E0E"/>
          <w:sz w:val="28"/>
          <w:szCs w:val="28"/>
        </w:rPr>
        <w:t>Boko</w:t>
      </w:r>
      <w:proofErr w:type="spellEnd"/>
      <w:r w:rsidRPr="00CA0CA8">
        <w:rPr>
          <w:rFonts w:ascii="Times New Roman" w:hAnsi="Times New Roman" w:cs="Times New Roman"/>
          <w:color w:val="0E0E0E"/>
          <w:sz w:val="28"/>
          <w:szCs w:val="28"/>
        </w:rPr>
        <w:t xml:space="preserve"> Haram.”</w:t>
      </w:r>
    </w:p>
    <w:p w14:paraId="26A24A8C" w14:textId="74F96D08" w:rsidR="007A09CD" w:rsidRPr="00C55CEA" w:rsidRDefault="007A09CD" w:rsidP="00CA0CA8">
      <w:pPr>
        <w:widowControl w:val="0"/>
        <w:autoSpaceDE w:val="0"/>
        <w:autoSpaceDN w:val="0"/>
        <w:adjustRightInd w:val="0"/>
        <w:spacing w:after="0" w:line="240" w:lineRule="auto"/>
        <w:rPr>
          <w:rFonts w:ascii="Times New Roman" w:hAnsi="Times New Roman" w:cs="Times New Roman"/>
          <w:color w:val="0E0E0E"/>
          <w:sz w:val="28"/>
          <w:szCs w:val="28"/>
        </w:rPr>
      </w:pPr>
    </w:p>
    <w:sectPr w:rsidR="007A09CD" w:rsidRPr="00C55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191D"/>
    <w:rsid w:val="00065A45"/>
    <w:rsid w:val="00081E11"/>
    <w:rsid w:val="000A79F9"/>
    <w:rsid w:val="000F2A06"/>
    <w:rsid w:val="001318CB"/>
    <w:rsid w:val="00177703"/>
    <w:rsid w:val="001A787B"/>
    <w:rsid w:val="001B072A"/>
    <w:rsid w:val="001E41BD"/>
    <w:rsid w:val="001E6D17"/>
    <w:rsid w:val="00224D3C"/>
    <w:rsid w:val="002F303C"/>
    <w:rsid w:val="002F7438"/>
    <w:rsid w:val="002F755F"/>
    <w:rsid w:val="0034425E"/>
    <w:rsid w:val="003A1672"/>
    <w:rsid w:val="004342F9"/>
    <w:rsid w:val="00467283"/>
    <w:rsid w:val="00473A27"/>
    <w:rsid w:val="00485097"/>
    <w:rsid w:val="00491639"/>
    <w:rsid w:val="004E03BE"/>
    <w:rsid w:val="004F59A0"/>
    <w:rsid w:val="00503C06"/>
    <w:rsid w:val="005571D9"/>
    <w:rsid w:val="00573358"/>
    <w:rsid w:val="005B5471"/>
    <w:rsid w:val="005B7253"/>
    <w:rsid w:val="005D4F4A"/>
    <w:rsid w:val="00600093"/>
    <w:rsid w:val="00632EF7"/>
    <w:rsid w:val="006A7D40"/>
    <w:rsid w:val="006C038E"/>
    <w:rsid w:val="006C5D11"/>
    <w:rsid w:val="006E68B6"/>
    <w:rsid w:val="007125D3"/>
    <w:rsid w:val="00747F58"/>
    <w:rsid w:val="007760EA"/>
    <w:rsid w:val="007A09CD"/>
    <w:rsid w:val="007D3EA7"/>
    <w:rsid w:val="0082178A"/>
    <w:rsid w:val="00870620"/>
    <w:rsid w:val="008779BE"/>
    <w:rsid w:val="00885499"/>
    <w:rsid w:val="0089283D"/>
    <w:rsid w:val="008B1780"/>
    <w:rsid w:val="008C6D8F"/>
    <w:rsid w:val="008E2251"/>
    <w:rsid w:val="00922C8B"/>
    <w:rsid w:val="009425F7"/>
    <w:rsid w:val="00962A75"/>
    <w:rsid w:val="0098388D"/>
    <w:rsid w:val="009A0850"/>
    <w:rsid w:val="009C224F"/>
    <w:rsid w:val="009C3786"/>
    <w:rsid w:val="009C76F6"/>
    <w:rsid w:val="009D46EC"/>
    <w:rsid w:val="009F224F"/>
    <w:rsid w:val="00A22EA7"/>
    <w:rsid w:val="00A52C04"/>
    <w:rsid w:val="00A55D53"/>
    <w:rsid w:val="00A76BEE"/>
    <w:rsid w:val="00AF4036"/>
    <w:rsid w:val="00B35F7F"/>
    <w:rsid w:val="00B50B55"/>
    <w:rsid w:val="00BD6CB8"/>
    <w:rsid w:val="00BE2ED3"/>
    <w:rsid w:val="00C11E79"/>
    <w:rsid w:val="00C36511"/>
    <w:rsid w:val="00C55CEA"/>
    <w:rsid w:val="00C6130D"/>
    <w:rsid w:val="00C65757"/>
    <w:rsid w:val="00C8424C"/>
    <w:rsid w:val="00CA0CA8"/>
    <w:rsid w:val="00CB1F6C"/>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nca.com/africa/boko-haram-militants-slit-throats-fishermen" TargetMode="External"/><Relationship Id="rId7" Type="http://schemas.openxmlformats.org/officeDocument/2006/relationships/hyperlink" Target="http://news.yahoo.com/boko-haram-slits-throats-10-fishermen-near-lake-103142234.html" TargetMode="External"/><Relationship Id="rId8" Type="http://schemas.openxmlformats.org/officeDocument/2006/relationships/hyperlink" Target="http://www.jamaicaobserver.com/news/Nigeria-attacks-kill-16-as-force-chief-promises-to-crush-Boko-Haram_1922171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2015-08-02T16:02:00Z</dcterms:created>
  <dcterms:modified xsi:type="dcterms:W3CDTF">2015-08-02T16:02:00Z</dcterms:modified>
</cp:coreProperties>
</file>