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746F" w14:textId="01D71A24" w:rsidR="00CD230A" w:rsidRDefault="00EF14AA" w:rsidP="00885499">
      <w:pPr>
        <w:spacing w:after="0" w:line="240" w:lineRule="auto"/>
        <w:rPr>
          <w:rFonts w:ascii="Times New Roman" w:hAnsi="Times New Roman" w:cs="Times New Roman"/>
          <w:b/>
          <w:bCs/>
          <w:color w:val="404040"/>
          <w:sz w:val="44"/>
          <w:szCs w:val="44"/>
        </w:rPr>
      </w:pPr>
      <w:r w:rsidRPr="00EF14AA">
        <w:rPr>
          <w:rFonts w:ascii="Times New Roman" w:hAnsi="Times New Roman" w:cs="Times New Roman"/>
          <w:b/>
          <w:bCs/>
          <w:color w:val="404040"/>
          <w:sz w:val="44"/>
          <w:szCs w:val="44"/>
        </w:rPr>
        <w:t xml:space="preserve">About </w:t>
      </w:r>
      <w:r>
        <w:rPr>
          <w:rFonts w:ascii="Times New Roman" w:hAnsi="Times New Roman" w:cs="Times New Roman"/>
          <w:b/>
          <w:bCs/>
          <w:color w:val="404040"/>
          <w:sz w:val="44"/>
          <w:szCs w:val="44"/>
        </w:rPr>
        <w:t>36000 Civilians Killed and Wounded While Dozens o</w:t>
      </w:r>
      <w:r w:rsidRPr="00EF14AA">
        <w:rPr>
          <w:rFonts w:ascii="Times New Roman" w:hAnsi="Times New Roman" w:cs="Times New Roman"/>
          <w:b/>
          <w:bCs/>
          <w:color w:val="404040"/>
          <w:sz w:val="44"/>
          <w:szCs w:val="44"/>
        </w:rPr>
        <w:t xml:space="preserve">f Thousands Displaced </w:t>
      </w:r>
      <w:r>
        <w:rPr>
          <w:rFonts w:ascii="Times New Roman" w:hAnsi="Times New Roman" w:cs="Times New Roman"/>
          <w:b/>
          <w:bCs/>
          <w:color w:val="404040"/>
          <w:sz w:val="44"/>
          <w:szCs w:val="44"/>
        </w:rPr>
        <w:t>in 10 Months of Intense Aerial Bombardment by t</w:t>
      </w:r>
      <w:r w:rsidRPr="00EF14AA">
        <w:rPr>
          <w:rFonts w:ascii="Times New Roman" w:hAnsi="Times New Roman" w:cs="Times New Roman"/>
          <w:b/>
          <w:bCs/>
          <w:color w:val="404040"/>
          <w:sz w:val="44"/>
          <w:szCs w:val="44"/>
        </w:rPr>
        <w:t>he Regime Air Force</w:t>
      </w:r>
    </w:p>
    <w:p w14:paraId="7AA44C6B" w14:textId="77777777" w:rsidR="00EF14AA" w:rsidRPr="00885499" w:rsidRDefault="00EF14AA" w:rsidP="00885499">
      <w:pPr>
        <w:spacing w:after="0" w:line="240" w:lineRule="auto"/>
        <w:rPr>
          <w:rFonts w:ascii="Times New Roman" w:hAnsi="Times New Roman" w:cs="Times New Roman"/>
          <w:b/>
          <w:bCs/>
          <w:color w:val="404040"/>
          <w:sz w:val="44"/>
          <w:szCs w:val="44"/>
        </w:rPr>
      </w:pPr>
    </w:p>
    <w:p w14:paraId="672E65DB" w14:textId="4423F4BD" w:rsidR="0034425E" w:rsidRDefault="00EF14A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20</w:t>
      </w:r>
      <w:r w:rsidR="005571D9">
        <w:rPr>
          <w:rFonts w:ascii="Times New Roman" w:eastAsia="Times New Roman" w:hAnsi="Times New Roman" w:cs="Times New Roman"/>
          <w:sz w:val="28"/>
          <w:szCs w:val="28"/>
        </w:rPr>
        <w:t>, 2015</w:t>
      </w:r>
    </w:p>
    <w:p w14:paraId="772A8BD1" w14:textId="2B8BA0BA" w:rsidR="006561DF" w:rsidRPr="00CD230A" w:rsidRDefault="00EF14A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Syria Observatory for Human Rights</w:t>
      </w:r>
    </w:p>
    <w:p w14:paraId="38909820" w14:textId="7607E885" w:rsidR="00CD230A" w:rsidRPr="00EF14AA" w:rsidRDefault="00EF14AA" w:rsidP="00BB63A2">
      <w:pPr>
        <w:widowControl w:val="0"/>
        <w:autoSpaceDE w:val="0"/>
        <w:autoSpaceDN w:val="0"/>
        <w:adjustRightInd w:val="0"/>
        <w:spacing w:after="0" w:line="240" w:lineRule="auto"/>
        <w:rPr>
          <w:rFonts w:ascii="Times New Roman" w:hAnsi="Times New Roman"/>
          <w:sz w:val="28"/>
          <w:szCs w:val="28"/>
        </w:rPr>
      </w:pPr>
      <w:r w:rsidRPr="00EF14AA">
        <w:rPr>
          <w:rFonts w:ascii="Times New Roman" w:hAnsi="Times New Roman"/>
          <w:sz w:val="28"/>
          <w:szCs w:val="28"/>
        </w:rPr>
        <w:t>http://www.syriahr.com/en/2015/08/about-36000-civilians-killed-and-wounded-while-dozens-of-thousands-displaced-in-10-months-of-intense-aerial-bombardment-by-the-regime-air-force/</w:t>
      </w:r>
    </w:p>
    <w:p w14:paraId="3AACE43A" w14:textId="77777777" w:rsidR="00EF14AA" w:rsidRDefault="00EF14AA" w:rsidP="00BB63A2">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55DE3EBB" w14:textId="14C80815" w:rsidR="00CD230A" w:rsidRDefault="00EF14AA" w:rsidP="00EF14AA">
      <w:pPr>
        <w:widowControl w:val="0"/>
        <w:autoSpaceDE w:val="0"/>
        <w:autoSpaceDN w:val="0"/>
        <w:adjustRightInd w:val="0"/>
        <w:spacing w:after="0" w:line="240" w:lineRule="auto"/>
        <w:rPr>
          <w:rFonts w:ascii="Times New Roman" w:hAnsi="Times New Roman" w:cs="Times New Roman"/>
          <w:bCs/>
          <w:sz w:val="28"/>
          <w:szCs w:val="28"/>
        </w:rPr>
      </w:pPr>
      <w:r w:rsidRPr="00EF14AA">
        <w:rPr>
          <w:rFonts w:ascii="Times New Roman" w:hAnsi="Times New Roman" w:cs="Times New Roman"/>
          <w:bCs/>
          <w:sz w:val="28"/>
          <w:szCs w:val="28"/>
        </w:rPr>
        <w:t>SOHR documented </w:t>
      </w:r>
      <w:r w:rsidRPr="00EF14AA">
        <w:rPr>
          <w:rFonts w:ascii="Times New Roman" w:hAnsi="Times New Roman" w:cs="Times New Roman"/>
          <w:b/>
          <w:bCs/>
          <w:sz w:val="28"/>
          <w:szCs w:val="28"/>
        </w:rPr>
        <w:t>33376</w:t>
      </w:r>
      <w:r w:rsidRPr="00EF14AA">
        <w:rPr>
          <w:rFonts w:ascii="Times New Roman" w:hAnsi="Times New Roman" w:cs="Times New Roman"/>
          <w:bCs/>
          <w:sz w:val="28"/>
          <w:szCs w:val="28"/>
        </w:rPr>
        <w:t> airstrikes carried out by the regime air force since 10/20/2014 until this morning 08/20/2015, where the airstrikes targeted several villages, towns and cities in 13 provinces.</w:t>
      </w:r>
    </w:p>
    <w:p w14:paraId="76933991" w14:textId="77777777" w:rsidR="00EF14AA" w:rsidRDefault="00EF14AA" w:rsidP="00EF14AA">
      <w:pPr>
        <w:widowControl w:val="0"/>
        <w:autoSpaceDE w:val="0"/>
        <w:autoSpaceDN w:val="0"/>
        <w:adjustRightInd w:val="0"/>
        <w:spacing w:after="0" w:line="240" w:lineRule="auto"/>
        <w:rPr>
          <w:rFonts w:ascii="Times New Roman" w:hAnsi="Times New Roman" w:cs="Times New Roman"/>
          <w:bCs/>
          <w:sz w:val="28"/>
          <w:szCs w:val="28"/>
        </w:rPr>
      </w:pPr>
    </w:p>
    <w:p w14:paraId="1F73952A"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The helicopters dropped</w:t>
      </w:r>
      <w:r w:rsidRPr="00EF14AA">
        <w:rPr>
          <w:rFonts w:ascii="Times New Roman" w:hAnsi="Times New Roman" w:cs="Times New Roman"/>
          <w:b/>
          <w:bCs/>
          <w:sz w:val="28"/>
          <w:szCs w:val="28"/>
        </w:rPr>
        <w:t> </w:t>
      </w:r>
      <w:proofErr w:type="gramStart"/>
      <w:r w:rsidRPr="00EF14AA">
        <w:rPr>
          <w:rFonts w:ascii="Times New Roman" w:hAnsi="Times New Roman" w:cs="Times New Roman"/>
          <w:b/>
          <w:bCs/>
          <w:sz w:val="28"/>
          <w:szCs w:val="28"/>
        </w:rPr>
        <w:t>18038 </w:t>
      </w:r>
      <w:r w:rsidRPr="00EF14AA">
        <w:rPr>
          <w:rFonts w:ascii="Times New Roman" w:hAnsi="Times New Roman" w:cs="Times New Roman"/>
          <w:sz w:val="28"/>
          <w:szCs w:val="28"/>
        </w:rPr>
        <w:t>barrel</w:t>
      </w:r>
      <w:proofErr w:type="gramEnd"/>
      <w:r w:rsidRPr="00EF14AA">
        <w:rPr>
          <w:rFonts w:ascii="Times New Roman" w:hAnsi="Times New Roman" w:cs="Times New Roman"/>
          <w:sz w:val="28"/>
          <w:szCs w:val="28"/>
        </w:rPr>
        <w:t xml:space="preserve"> bombs on different areas in the provinces of Rif </w:t>
      </w:r>
      <w:proofErr w:type="spellStart"/>
      <w:r w:rsidRPr="00EF14AA">
        <w:rPr>
          <w:rFonts w:ascii="Times New Roman" w:hAnsi="Times New Roman" w:cs="Times New Roman"/>
          <w:sz w:val="28"/>
          <w:szCs w:val="28"/>
        </w:rPr>
        <w:t>Dimashq</w:t>
      </w:r>
      <w:proofErr w:type="spellEnd"/>
      <w:r w:rsidRPr="00EF14AA">
        <w:rPr>
          <w:rFonts w:ascii="Times New Roman" w:hAnsi="Times New Roman" w:cs="Times New Roman"/>
          <w:sz w:val="28"/>
          <w:szCs w:val="28"/>
        </w:rPr>
        <w:t xml:space="preserve">, Aleppo, Homs, Hama, al- </w:t>
      </w:r>
      <w:proofErr w:type="spellStart"/>
      <w:r w:rsidRPr="00EF14AA">
        <w:rPr>
          <w:rFonts w:ascii="Times New Roman" w:hAnsi="Times New Roman" w:cs="Times New Roman"/>
          <w:sz w:val="28"/>
          <w:szCs w:val="28"/>
        </w:rPr>
        <w:t>Hasakah</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Deir</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Ezzor</w:t>
      </w:r>
      <w:proofErr w:type="spellEnd"/>
      <w:r w:rsidRPr="00EF14AA">
        <w:rPr>
          <w:rFonts w:ascii="Times New Roman" w:hAnsi="Times New Roman" w:cs="Times New Roman"/>
          <w:sz w:val="28"/>
          <w:szCs w:val="28"/>
        </w:rPr>
        <w:t xml:space="preserve">, al- </w:t>
      </w:r>
      <w:proofErr w:type="spellStart"/>
      <w:r w:rsidRPr="00EF14AA">
        <w:rPr>
          <w:rFonts w:ascii="Times New Roman" w:hAnsi="Times New Roman" w:cs="Times New Roman"/>
          <w:sz w:val="28"/>
          <w:szCs w:val="28"/>
        </w:rPr>
        <w:t>Quneitera</w:t>
      </w:r>
      <w:proofErr w:type="spellEnd"/>
      <w:r w:rsidRPr="00EF14AA">
        <w:rPr>
          <w:rFonts w:ascii="Times New Roman" w:hAnsi="Times New Roman" w:cs="Times New Roman"/>
          <w:sz w:val="28"/>
          <w:szCs w:val="28"/>
        </w:rPr>
        <w:t xml:space="preserve">, al- </w:t>
      </w:r>
      <w:proofErr w:type="spellStart"/>
      <w:r w:rsidRPr="00EF14AA">
        <w:rPr>
          <w:rFonts w:ascii="Times New Roman" w:hAnsi="Times New Roman" w:cs="Times New Roman"/>
          <w:sz w:val="28"/>
          <w:szCs w:val="28"/>
        </w:rPr>
        <w:t>Suwaydaa</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Daraa</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Idlib</w:t>
      </w:r>
      <w:proofErr w:type="spellEnd"/>
      <w:r w:rsidRPr="00EF14AA">
        <w:rPr>
          <w:rFonts w:ascii="Times New Roman" w:hAnsi="Times New Roman" w:cs="Times New Roman"/>
          <w:sz w:val="28"/>
          <w:szCs w:val="28"/>
        </w:rPr>
        <w:t xml:space="preserve"> and </w:t>
      </w:r>
      <w:proofErr w:type="spellStart"/>
      <w:r w:rsidRPr="00EF14AA">
        <w:rPr>
          <w:rFonts w:ascii="Times New Roman" w:hAnsi="Times New Roman" w:cs="Times New Roman"/>
          <w:sz w:val="28"/>
          <w:szCs w:val="28"/>
        </w:rPr>
        <w:t>Lattakia</w:t>
      </w:r>
      <w:proofErr w:type="spellEnd"/>
      <w:r w:rsidRPr="00EF14AA">
        <w:rPr>
          <w:rFonts w:ascii="Times New Roman" w:hAnsi="Times New Roman" w:cs="Times New Roman"/>
          <w:sz w:val="28"/>
          <w:szCs w:val="28"/>
        </w:rPr>
        <w:t>.</w:t>
      </w:r>
    </w:p>
    <w:p w14:paraId="302E31CB"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 </w:t>
      </w:r>
    </w:p>
    <w:p w14:paraId="773901CC"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Meanwhile, the warplanes carried out at least</w:t>
      </w:r>
      <w:r w:rsidRPr="00EF14AA">
        <w:rPr>
          <w:rFonts w:ascii="Times New Roman" w:hAnsi="Times New Roman" w:cs="Times New Roman"/>
          <w:b/>
          <w:bCs/>
          <w:sz w:val="28"/>
          <w:szCs w:val="28"/>
        </w:rPr>
        <w:t> 15338</w:t>
      </w:r>
      <w:r w:rsidRPr="00EF14AA">
        <w:rPr>
          <w:rFonts w:ascii="Times New Roman" w:hAnsi="Times New Roman" w:cs="Times New Roman"/>
          <w:sz w:val="28"/>
          <w:szCs w:val="28"/>
        </w:rPr>
        <w:t xml:space="preserve"> raids on areas in the provinces of Damascus, Rif </w:t>
      </w:r>
      <w:proofErr w:type="spellStart"/>
      <w:r w:rsidRPr="00EF14AA">
        <w:rPr>
          <w:rFonts w:ascii="Times New Roman" w:hAnsi="Times New Roman" w:cs="Times New Roman"/>
          <w:sz w:val="28"/>
          <w:szCs w:val="28"/>
        </w:rPr>
        <w:t>Dimashq</w:t>
      </w:r>
      <w:proofErr w:type="spellEnd"/>
      <w:r w:rsidRPr="00EF14AA">
        <w:rPr>
          <w:rFonts w:ascii="Times New Roman" w:hAnsi="Times New Roman" w:cs="Times New Roman"/>
          <w:sz w:val="28"/>
          <w:szCs w:val="28"/>
        </w:rPr>
        <w:t xml:space="preserve">, Aleppo, Homs, Hama, al- </w:t>
      </w:r>
      <w:proofErr w:type="spellStart"/>
      <w:r w:rsidRPr="00EF14AA">
        <w:rPr>
          <w:rFonts w:ascii="Times New Roman" w:hAnsi="Times New Roman" w:cs="Times New Roman"/>
          <w:sz w:val="28"/>
          <w:szCs w:val="28"/>
        </w:rPr>
        <w:t>Hasakah</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Deir</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Ezzor</w:t>
      </w:r>
      <w:proofErr w:type="spellEnd"/>
      <w:r w:rsidRPr="00EF14AA">
        <w:rPr>
          <w:rFonts w:ascii="Times New Roman" w:hAnsi="Times New Roman" w:cs="Times New Roman"/>
          <w:sz w:val="28"/>
          <w:szCs w:val="28"/>
        </w:rPr>
        <w:t xml:space="preserve">, al- </w:t>
      </w:r>
      <w:proofErr w:type="spellStart"/>
      <w:r w:rsidRPr="00EF14AA">
        <w:rPr>
          <w:rFonts w:ascii="Times New Roman" w:hAnsi="Times New Roman" w:cs="Times New Roman"/>
          <w:sz w:val="28"/>
          <w:szCs w:val="28"/>
        </w:rPr>
        <w:t>Raqqa</w:t>
      </w:r>
      <w:proofErr w:type="spellEnd"/>
      <w:r w:rsidRPr="00EF14AA">
        <w:rPr>
          <w:rFonts w:ascii="Times New Roman" w:hAnsi="Times New Roman" w:cs="Times New Roman"/>
          <w:sz w:val="28"/>
          <w:szCs w:val="28"/>
        </w:rPr>
        <w:t xml:space="preserve">, al- </w:t>
      </w:r>
      <w:proofErr w:type="spellStart"/>
      <w:r w:rsidRPr="00EF14AA">
        <w:rPr>
          <w:rFonts w:ascii="Times New Roman" w:hAnsi="Times New Roman" w:cs="Times New Roman"/>
          <w:sz w:val="28"/>
          <w:szCs w:val="28"/>
        </w:rPr>
        <w:t>Quneitera</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Daraa</w:t>
      </w:r>
      <w:proofErr w:type="spellEnd"/>
      <w:r w:rsidRPr="00EF14AA">
        <w:rPr>
          <w:rFonts w:ascii="Times New Roman" w:hAnsi="Times New Roman" w:cs="Times New Roman"/>
          <w:sz w:val="28"/>
          <w:szCs w:val="28"/>
        </w:rPr>
        <w:t xml:space="preserve">, al- </w:t>
      </w:r>
      <w:proofErr w:type="spellStart"/>
      <w:r w:rsidRPr="00EF14AA">
        <w:rPr>
          <w:rFonts w:ascii="Times New Roman" w:hAnsi="Times New Roman" w:cs="Times New Roman"/>
          <w:sz w:val="28"/>
          <w:szCs w:val="28"/>
        </w:rPr>
        <w:t>Suwaydaa</w:t>
      </w:r>
      <w:proofErr w:type="spellEnd"/>
      <w:r w:rsidRPr="00EF14AA">
        <w:rPr>
          <w:rFonts w:ascii="Times New Roman" w:hAnsi="Times New Roman" w:cs="Times New Roman"/>
          <w:sz w:val="28"/>
          <w:szCs w:val="28"/>
        </w:rPr>
        <w:t xml:space="preserve">, </w:t>
      </w:r>
      <w:proofErr w:type="spellStart"/>
      <w:r w:rsidRPr="00EF14AA">
        <w:rPr>
          <w:rFonts w:ascii="Times New Roman" w:hAnsi="Times New Roman" w:cs="Times New Roman"/>
          <w:sz w:val="28"/>
          <w:szCs w:val="28"/>
        </w:rPr>
        <w:t>Idlib</w:t>
      </w:r>
      <w:proofErr w:type="spellEnd"/>
      <w:r w:rsidRPr="00EF14AA">
        <w:rPr>
          <w:rFonts w:ascii="Times New Roman" w:hAnsi="Times New Roman" w:cs="Times New Roman"/>
          <w:sz w:val="28"/>
          <w:szCs w:val="28"/>
        </w:rPr>
        <w:t xml:space="preserve"> and </w:t>
      </w:r>
      <w:proofErr w:type="spellStart"/>
      <w:r w:rsidRPr="00EF14AA">
        <w:rPr>
          <w:rFonts w:ascii="Times New Roman" w:hAnsi="Times New Roman" w:cs="Times New Roman"/>
          <w:sz w:val="28"/>
          <w:szCs w:val="28"/>
        </w:rPr>
        <w:t>Lattakia</w:t>
      </w:r>
      <w:proofErr w:type="spellEnd"/>
      <w:r w:rsidRPr="00EF14AA">
        <w:rPr>
          <w:rFonts w:ascii="Times New Roman" w:hAnsi="Times New Roman" w:cs="Times New Roman"/>
          <w:sz w:val="28"/>
          <w:szCs w:val="28"/>
        </w:rPr>
        <w:t>.</w:t>
      </w:r>
    </w:p>
    <w:p w14:paraId="62AA3B49" w14:textId="649D4C7F"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 </w:t>
      </w:r>
    </w:p>
    <w:p w14:paraId="37B15ADA"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On the other hand, SOHR also documented the death of </w:t>
      </w:r>
      <w:r w:rsidRPr="00EF14AA">
        <w:rPr>
          <w:rFonts w:ascii="Times New Roman" w:hAnsi="Times New Roman" w:cs="Times New Roman"/>
          <w:b/>
          <w:bCs/>
          <w:sz w:val="28"/>
          <w:szCs w:val="28"/>
        </w:rPr>
        <w:t>5499 </w:t>
      </w:r>
      <w:r w:rsidRPr="00EF14AA">
        <w:rPr>
          <w:rFonts w:ascii="Times New Roman" w:hAnsi="Times New Roman" w:cs="Times New Roman"/>
          <w:sz w:val="28"/>
          <w:szCs w:val="28"/>
        </w:rPr>
        <w:t>civilians, including </w:t>
      </w:r>
      <w:r w:rsidRPr="00EF14AA">
        <w:rPr>
          <w:rFonts w:ascii="Times New Roman" w:hAnsi="Times New Roman" w:cs="Times New Roman"/>
          <w:b/>
          <w:bCs/>
          <w:sz w:val="28"/>
          <w:szCs w:val="28"/>
        </w:rPr>
        <w:t>775 </w:t>
      </w:r>
      <w:r w:rsidRPr="00EF14AA">
        <w:rPr>
          <w:rFonts w:ascii="Times New Roman" w:hAnsi="Times New Roman" w:cs="Times New Roman"/>
          <w:sz w:val="28"/>
          <w:szCs w:val="28"/>
        </w:rPr>
        <w:t>women, and </w:t>
      </w:r>
      <w:r w:rsidRPr="00EF14AA">
        <w:rPr>
          <w:rFonts w:ascii="Times New Roman" w:hAnsi="Times New Roman" w:cs="Times New Roman"/>
          <w:b/>
          <w:bCs/>
          <w:sz w:val="28"/>
          <w:szCs w:val="28"/>
        </w:rPr>
        <w:t>1122</w:t>
      </w:r>
      <w:r w:rsidRPr="00EF14AA">
        <w:rPr>
          <w:rFonts w:ascii="Times New Roman" w:hAnsi="Times New Roman" w:cs="Times New Roman"/>
          <w:sz w:val="28"/>
          <w:szCs w:val="28"/>
        </w:rPr>
        <w:t xml:space="preserve"> children, due to aerial bombardment carried out </w:t>
      </w:r>
      <w:proofErr w:type="gramStart"/>
      <w:r w:rsidRPr="00EF14AA">
        <w:rPr>
          <w:rFonts w:ascii="Times New Roman" w:hAnsi="Times New Roman" w:cs="Times New Roman"/>
          <w:sz w:val="28"/>
          <w:szCs w:val="28"/>
        </w:rPr>
        <w:t>by</w:t>
      </w:r>
      <w:proofErr w:type="gramEnd"/>
      <w:r w:rsidRPr="00EF14AA">
        <w:rPr>
          <w:rFonts w:ascii="Times New Roman" w:hAnsi="Times New Roman" w:cs="Times New Roman"/>
          <w:sz w:val="28"/>
          <w:szCs w:val="28"/>
        </w:rPr>
        <w:t xml:space="preserve"> the government warplanes and helicopters, while about </w:t>
      </w:r>
      <w:r w:rsidRPr="00EF14AA">
        <w:rPr>
          <w:rFonts w:ascii="Times New Roman" w:hAnsi="Times New Roman" w:cs="Times New Roman"/>
          <w:b/>
          <w:bCs/>
          <w:sz w:val="28"/>
          <w:szCs w:val="28"/>
        </w:rPr>
        <w:t>30000</w:t>
      </w:r>
      <w:r w:rsidRPr="00EF14AA">
        <w:rPr>
          <w:rFonts w:ascii="Times New Roman" w:hAnsi="Times New Roman" w:cs="Times New Roman"/>
          <w:sz w:val="28"/>
          <w:szCs w:val="28"/>
        </w:rPr>
        <w:t> other civilians were wounded and dozens of thousands displaced. The aerial bombardment also resulted in destroying public and private people’s properties as well as it left huge material damages in several areas.</w:t>
      </w:r>
    </w:p>
    <w:p w14:paraId="29F73649"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 </w:t>
      </w:r>
    </w:p>
    <w:p w14:paraId="0BEA673D"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The explosive barrels and air raids resulted in the death of</w:t>
      </w:r>
      <w:r w:rsidRPr="00EF14AA">
        <w:rPr>
          <w:rFonts w:ascii="Times New Roman" w:hAnsi="Times New Roman" w:cs="Times New Roman"/>
          <w:b/>
          <w:bCs/>
          <w:sz w:val="28"/>
          <w:szCs w:val="28"/>
        </w:rPr>
        <w:t> 2698 </w:t>
      </w:r>
      <w:r w:rsidRPr="00EF14AA">
        <w:rPr>
          <w:rFonts w:ascii="Times New Roman" w:hAnsi="Times New Roman" w:cs="Times New Roman"/>
          <w:sz w:val="28"/>
          <w:szCs w:val="28"/>
        </w:rPr>
        <w:t xml:space="preserve">fighters from al- </w:t>
      </w:r>
      <w:proofErr w:type="spellStart"/>
      <w:r w:rsidRPr="00EF14AA">
        <w:rPr>
          <w:rFonts w:ascii="Times New Roman" w:hAnsi="Times New Roman" w:cs="Times New Roman"/>
          <w:sz w:val="28"/>
          <w:szCs w:val="28"/>
        </w:rPr>
        <w:t>Nusra</w:t>
      </w:r>
      <w:proofErr w:type="spellEnd"/>
      <w:r w:rsidRPr="00EF14AA">
        <w:rPr>
          <w:rFonts w:ascii="Times New Roman" w:hAnsi="Times New Roman" w:cs="Times New Roman"/>
          <w:sz w:val="28"/>
          <w:szCs w:val="28"/>
        </w:rPr>
        <w:t xml:space="preserve"> Front, IS, rebel and Islamic battalions while thousands fighters were wounded too.</w:t>
      </w:r>
    </w:p>
    <w:p w14:paraId="3A874509" w14:textId="77777777" w:rsidR="00EF14AA" w:rsidRPr="00EF14AA"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 </w:t>
      </w:r>
    </w:p>
    <w:p w14:paraId="09146DC9" w14:textId="727034BF" w:rsidR="00EF14AA" w:rsidRPr="006404E1" w:rsidRDefault="00EF14AA" w:rsidP="00EF14AA">
      <w:pPr>
        <w:widowControl w:val="0"/>
        <w:autoSpaceDE w:val="0"/>
        <w:autoSpaceDN w:val="0"/>
        <w:adjustRightInd w:val="0"/>
        <w:spacing w:after="0" w:line="240" w:lineRule="auto"/>
        <w:rPr>
          <w:rFonts w:ascii="Times New Roman" w:hAnsi="Times New Roman" w:cs="Times New Roman"/>
          <w:sz w:val="28"/>
          <w:szCs w:val="28"/>
        </w:rPr>
      </w:pPr>
      <w:r w:rsidRPr="00EF14AA">
        <w:rPr>
          <w:rFonts w:ascii="Times New Roman" w:hAnsi="Times New Roman" w:cs="Times New Roman"/>
          <w:sz w:val="28"/>
          <w:szCs w:val="28"/>
        </w:rPr>
        <w:t xml:space="preserve">With the escalation of airstrikes carried out by the regime air force on different areas in Syria without distinguishing between the civilian and military targets, SOHR holds the international community the moral responsibility towards the </w:t>
      </w:r>
      <w:r w:rsidRPr="00EF14AA">
        <w:rPr>
          <w:rFonts w:ascii="Times New Roman" w:hAnsi="Times New Roman" w:cs="Times New Roman"/>
          <w:sz w:val="28"/>
          <w:szCs w:val="28"/>
        </w:rPr>
        <w:lastRenderedPageBreak/>
        <w:t xml:space="preserve">daily killing committed against the Syrian people, and demands the International Security Council to work seriously to stop the daily killing and displacing the Syrians and to help them to reach to the state of democracy, justice, freedom and equality that ensure all rights for all component of the Syrian people without discrimination. It also </w:t>
      </w:r>
      <w:proofErr w:type="gramStart"/>
      <w:r w:rsidRPr="00EF14AA">
        <w:rPr>
          <w:rFonts w:ascii="Times New Roman" w:hAnsi="Times New Roman" w:cs="Times New Roman"/>
          <w:sz w:val="28"/>
          <w:szCs w:val="28"/>
        </w:rPr>
        <w:t>re-call</w:t>
      </w:r>
      <w:proofErr w:type="gramEnd"/>
      <w:r w:rsidRPr="00EF14AA">
        <w:rPr>
          <w:rFonts w:ascii="Times New Roman" w:hAnsi="Times New Roman" w:cs="Times New Roman"/>
          <w:sz w:val="28"/>
          <w:szCs w:val="28"/>
        </w:rPr>
        <w:t xml:space="preserve"> the UN Security Council to issue a binding resolution to stop the military operations in Syria and to refer the file of war crimes and crimes against humanity to the International Criminal Court.</w:t>
      </w:r>
    </w:p>
    <w:sectPr w:rsidR="00EF14AA"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6BE5"/>
    <w:rsid w:val="00CD230A"/>
    <w:rsid w:val="00CD4C25"/>
    <w:rsid w:val="00D01643"/>
    <w:rsid w:val="00D26D9E"/>
    <w:rsid w:val="00D52AD9"/>
    <w:rsid w:val="00D95428"/>
    <w:rsid w:val="00DA66E0"/>
    <w:rsid w:val="00E97F06"/>
    <w:rsid w:val="00EA22D4"/>
    <w:rsid w:val="00EF14AA"/>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2015-08-20T14:59:00Z</dcterms:created>
  <dcterms:modified xsi:type="dcterms:W3CDTF">2015-08-20T14:59:00Z</dcterms:modified>
</cp:coreProperties>
</file>