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5AD43" w14:textId="630B4B3A" w:rsidR="0078349C" w:rsidRPr="0078349C" w:rsidRDefault="000E4A6F" w:rsidP="000E4A6F">
      <w:pPr>
        <w:spacing w:after="0" w:line="240" w:lineRule="auto"/>
        <w:rPr>
          <w:rFonts w:ascii="Times New Roman" w:eastAsia="Times New Roman" w:hAnsi="Times New Roman" w:cs="Times New Roman"/>
          <w:sz w:val="28"/>
          <w:szCs w:val="28"/>
        </w:rPr>
      </w:pPr>
      <w:r w:rsidRPr="000E4A6F">
        <w:rPr>
          <w:rFonts w:ascii="Times New Roman" w:hAnsi="Times New Roman" w:cs="Times New Roman"/>
          <w:b/>
          <w:bCs/>
          <w:color w:val="404040"/>
          <w:sz w:val="44"/>
          <w:szCs w:val="44"/>
        </w:rPr>
        <w:t xml:space="preserve">About </w:t>
      </w:r>
      <w:r>
        <w:rPr>
          <w:rFonts w:ascii="Times New Roman" w:hAnsi="Times New Roman" w:cs="Times New Roman"/>
          <w:b/>
          <w:bCs/>
          <w:color w:val="404040"/>
          <w:sz w:val="44"/>
          <w:szCs w:val="44"/>
        </w:rPr>
        <w:t>1300 Civilians Killed and Wounded in the Massacres Committed by the Regime Air Force in t</w:t>
      </w:r>
      <w:r w:rsidRPr="000E4A6F">
        <w:rPr>
          <w:rFonts w:ascii="Times New Roman" w:hAnsi="Times New Roman" w:cs="Times New Roman"/>
          <w:b/>
          <w:bCs/>
          <w:color w:val="404040"/>
          <w:sz w:val="44"/>
          <w:szCs w:val="44"/>
        </w:rPr>
        <w:t xml:space="preserve">he Eastern </w:t>
      </w:r>
      <w:proofErr w:type="spellStart"/>
      <w:r w:rsidRPr="000E4A6F">
        <w:rPr>
          <w:rFonts w:ascii="Times New Roman" w:hAnsi="Times New Roman" w:cs="Times New Roman"/>
          <w:b/>
          <w:bCs/>
          <w:color w:val="404040"/>
          <w:sz w:val="44"/>
          <w:szCs w:val="44"/>
        </w:rPr>
        <w:t>Ghouta</w:t>
      </w:r>
      <w:proofErr w:type="spellEnd"/>
      <w:r w:rsidRPr="000E4A6F">
        <w:rPr>
          <w:rFonts w:ascii="Times New Roman" w:hAnsi="Times New Roman" w:cs="Times New Roman"/>
          <w:b/>
          <w:bCs/>
          <w:color w:val="404040"/>
          <w:sz w:val="44"/>
          <w:szCs w:val="44"/>
        </w:rPr>
        <w:t xml:space="preserve"> </w:t>
      </w:r>
      <w:r>
        <w:rPr>
          <w:rFonts w:ascii="Times New Roman" w:hAnsi="Times New Roman" w:cs="Times New Roman"/>
          <w:b/>
          <w:bCs/>
          <w:color w:val="404040"/>
          <w:sz w:val="44"/>
          <w:szCs w:val="44"/>
        </w:rPr>
        <w:t>in t</w:t>
      </w:r>
      <w:r w:rsidRPr="000E4A6F">
        <w:rPr>
          <w:rFonts w:ascii="Times New Roman" w:hAnsi="Times New Roman" w:cs="Times New Roman"/>
          <w:b/>
          <w:bCs/>
          <w:color w:val="404040"/>
          <w:sz w:val="44"/>
          <w:szCs w:val="44"/>
        </w:rPr>
        <w:t>he Last 10 Days</w:t>
      </w:r>
    </w:p>
    <w:p w14:paraId="4351D479" w14:textId="77777777" w:rsidR="000E4A6F" w:rsidRDefault="000E4A6F" w:rsidP="00EA22D4">
      <w:pPr>
        <w:spacing w:after="0" w:line="240" w:lineRule="auto"/>
        <w:jc w:val="both"/>
        <w:rPr>
          <w:rFonts w:ascii="Times New Roman" w:eastAsia="Times New Roman" w:hAnsi="Times New Roman" w:cs="Times New Roman"/>
          <w:sz w:val="28"/>
          <w:szCs w:val="28"/>
        </w:rPr>
      </w:pPr>
    </w:p>
    <w:p w14:paraId="672E65DB" w14:textId="14663A24" w:rsidR="0034425E" w:rsidRPr="0078349C" w:rsidRDefault="0078349C" w:rsidP="00EA22D4">
      <w:pPr>
        <w:spacing w:after="0" w:line="240" w:lineRule="auto"/>
        <w:jc w:val="both"/>
        <w:rPr>
          <w:rFonts w:ascii="Times New Roman" w:eastAsia="Times New Roman" w:hAnsi="Times New Roman" w:cs="Times New Roman"/>
          <w:sz w:val="28"/>
          <w:szCs w:val="28"/>
        </w:rPr>
      </w:pPr>
      <w:r w:rsidRPr="0078349C">
        <w:rPr>
          <w:rFonts w:ascii="Times New Roman" w:eastAsia="Times New Roman" w:hAnsi="Times New Roman" w:cs="Times New Roman"/>
          <w:sz w:val="28"/>
          <w:szCs w:val="28"/>
        </w:rPr>
        <w:t>August 27</w:t>
      </w:r>
      <w:r w:rsidR="005571D9" w:rsidRPr="0078349C">
        <w:rPr>
          <w:rFonts w:ascii="Times New Roman" w:eastAsia="Times New Roman" w:hAnsi="Times New Roman" w:cs="Times New Roman"/>
          <w:sz w:val="28"/>
          <w:szCs w:val="28"/>
        </w:rPr>
        <w:t>, 2015</w:t>
      </w:r>
    </w:p>
    <w:p w14:paraId="772A8BD1" w14:textId="2E8D83F4" w:rsidR="006561DF" w:rsidRPr="0078349C" w:rsidRDefault="000E4A6F"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Syria Observatory for Human Rights</w:t>
      </w:r>
    </w:p>
    <w:p w14:paraId="6EDACD99" w14:textId="01BC6C67" w:rsidR="00DB11E6" w:rsidRPr="000E4A6F" w:rsidRDefault="000E4A6F" w:rsidP="00AF2933">
      <w:pPr>
        <w:widowControl w:val="0"/>
        <w:autoSpaceDE w:val="0"/>
        <w:autoSpaceDN w:val="0"/>
        <w:adjustRightInd w:val="0"/>
        <w:spacing w:after="0" w:line="240" w:lineRule="auto"/>
        <w:rPr>
          <w:rFonts w:ascii="Times New Roman" w:hAnsi="Times New Roman" w:cs="Times New Roman"/>
          <w:bCs/>
          <w:sz w:val="28"/>
          <w:szCs w:val="28"/>
        </w:rPr>
      </w:pPr>
      <w:r w:rsidRPr="000E4A6F">
        <w:rPr>
          <w:rFonts w:ascii="Times New Roman" w:hAnsi="Times New Roman" w:cs="Times New Roman"/>
          <w:sz w:val="28"/>
          <w:szCs w:val="28"/>
        </w:rPr>
        <w:t>http://www.syriahr.com/en/2015/08/about-1300-civilians-killed-and-wounded-in-the-massacres-committed-by-the-regime-air-force-in-the-eastern-ghouta-in-the-last-10-days/</w:t>
      </w:r>
    </w:p>
    <w:p w14:paraId="060BEE87" w14:textId="77777777" w:rsidR="000E4A6F" w:rsidRDefault="000E4A6F" w:rsidP="0078349C">
      <w:pPr>
        <w:widowControl w:val="0"/>
        <w:autoSpaceDE w:val="0"/>
        <w:autoSpaceDN w:val="0"/>
        <w:adjustRightInd w:val="0"/>
        <w:spacing w:after="0" w:line="240" w:lineRule="auto"/>
        <w:rPr>
          <w:rFonts w:ascii="Times New Roman" w:hAnsi="Times New Roman" w:cs="Times New Roman"/>
          <w:bCs/>
          <w:sz w:val="28"/>
          <w:szCs w:val="28"/>
        </w:rPr>
      </w:pPr>
    </w:p>
    <w:p w14:paraId="55DE3EBB" w14:textId="0F8717B5" w:rsidR="00CD230A" w:rsidRDefault="000E4A6F" w:rsidP="000E4A6F">
      <w:pPr>
        <w:widowControl w:val="0"/>
        <w:autoSpaceDE w:val="0"/>
        <w:autoSpaceDN w:val="0"/>
        <w:adjustRightInd w:val="0"/>
        <w:spacing w:after="0" w:line="240" w:lineRule="auto"/>
        <w:rPr>
          <w:rFonts w:ascii="Times New Roman" w:hAnsi="Times New Roman" w:cs="Times New Roman"/>
          <w:bCs/>
          <w:sz w:val="28"/>
          <w:szCs w:val="28"/>
        </w:rPr>
      </w:pPr>
      <w:r w:rsidRPr="000E4A6F">
        <w:rPr>
          <w:rFonts w:ascii="Times New Roman" w:hAnsi="Times New Roman" w:cs="Times New Roman"/>
          <w:bCs/>
          <w:sz w:val="28"/>
          <w:szCs w:val="28"/>
        </w:rPr>
        <w:t xml:space="preserve">SOHR could document the death of 247 civilians in the consecutive massacres carried out by the regime air force in several towns and cities in the Eastern </w:t>
      </w:r>
      <w:proofErr w:type="spellStart"/>
      <w:r w:rsidRPr="000E4A6F">
        <w:rPr>
          <w:rFonts w:ascii="Times New Roman" w:hAnsi="Times New Roman" w:cs="Times New Roman"/>
          <w:bCs/>
          <w:sz w:val="28"/>
          <w:szCs w:val="28"/>
        </w:rPr>
        <w:t>Ghouta</w:t>
      </w:r>
      <w:proofErr w:type="spellEnd"/>
      <w:r w:rsidRPr="000E4A6F">
        <w:rPr>
          <w:rFonts w:ascii="Times New Roman" w:hAnsi="Times New Roman" w:cs="Times New Roman"/>
          <w:bCs/>
          <w:sz w:val="28"/>
          <w:szCs w:val="28"/>
        </w:rPr>
        <w:t xml:space="preserve"> and in the province of Rif </w:t>
      </w:r>
      <w:proofErr w:type="spellStart"/>
      <w:r w:rsidRPr="000E4A6F">
        <w:rPr>
          <w:rFonts w:ascii="Times New Roman" w:hAnsi="Times New Roman" w:cs="Times New Roman"/>
          <w:bCs/>
          <w:sz w:val="28"/>
          <w:szCs w:val="28"/>
        </w:rPr>
        <w:t>Dimashq</w:t>
      </w:r>
      <w:proofErr w:type="spellEnd"/>
      <w:r w:rsidRPr="000E4A6F">
        <w:rPr>
          <w:rFonts w:ascii="Times New Roman" w:hAnsi="Times New Roman" w:cs="Times New Roman"/>
          <w:bCs/>
          <w:sz w:val="28"/>
          <w:szCs w:val="28"/>
        </w:rPr>
        <w:t xml:space="preserve">. Among the death toll documented from August 16 to this dawn, there are 50 children, 25 women and several families. Targeting the Eastern </w:t>
      </w:r>
      <w:proofErr w:type="spellStart"/>
      <w:r w:rsidRPr="000E4A6F">
        <w:rPr>
          <w:rFonts w:ascii="Times New Roman" w:hAnsi="Times New Roman" w:cs="Times New Roman"/>
          <w:bCs/>
          <w:sz w:val="28"/>
          <w:szCs w:val="28"/>
        </w:rPr>
        <w:t>Ghouta</w:t>
      </w:r>
      <w:proofErr w:type="spellEnd"/>
      <w:r w:rsidRPr="000E4A6F">
        <w:rPr>
          <w:rFonts w:ascii="Times New Roman" w:hAnsi="Times New Roman" w:cs="Times New Roman"/>
          <w:bCs/>
          <w:sz w:val="28"/>
          <w:szCs w:val="28"/>
        </w:rPr>
        <w:t xml:space="preserve"> left 1000 </w:t>
      </w:r>
      <w:proofErr w:type="gramStart"/>
      <w:r w:rsidRPr="000E4A6F">
        <w:rPr>
          <w:rFonts w:ascii="Times New Roman" w:hAnsi="Times New Roman" w:cs="Times New Roman"/>
          <w:bCs/>
          <w:sz w:val="28"/>
          <w:szCs w:val="28"/>
        </w:rPr>
        <w:t>injuries,</w:t>
      </w:r>
      <w:proofErr w:type="gramEnd"/>
      <w:r w:rsidRPr="000E4A6F">
        <w:rPr>
          <w:rFonts w:ascii="Times New Roman" w:hAnsi="Times New Roman" w:cs="Times New Roman"/>
          <w:bCs/>
          <w:sz w:val="28"/>
          <w:szCs w:val="28"/>
        </w:rPr>
        <w:t xml:space="preserve"> dozens of them were seriously wounded. The airstrikes also caused material damages in people’s properties.</w:t>
      </w:r>
    </w:p>
    <w:p w14:paraId="52AFAC3A" w14:textId="77777777" w:rsidR="000E4A6F" w:rsidRDefault="000E4A6F" w:rsidP="000E4A6F">
      <w:pPr>
        <w:widowControl w:val="0"/>
        <w:autoSpaceDE w:val="0"/>
        <w:autoSpaceDN w:val="0"/>
        <w:adjustRightInd w:val="0"/>
        <w:spacing w:after="0" w:line="240" w:lineRule="auto"/>
        <w:rPr>
          <w:rFonts w:ascii="Times New Roman" w:hAnsi="Times New Roman" w:cs="Times New Roman"/>
          <w:bCs/>
          <w:sz w:val="28"/>
          <w:szCs w:val="28"/>
        </w:rPr>
      </w:pPr>
    </w:p>
    <w:p w14:paraId="386F172B" w14:textId="26B740FF" w:rsidR="000E4A6F" w:rsidRPr="0078349C" w:rsidRDefault="000E4A6F" w:rsidP="000E4A6F">
      <w:pPr>
        <w:widowControl w:val="0"/>
        <w:autoSpaceDE w:val="0"/>
        <w:autoSpaceDN w:val="0"/>
        <w:adjustRightInd w:val="0"/>
        <w:spacing w:after="0" w:line="240" w:lineRule="auto"/>
        <w:rPr>
          <w:rFonts w:ascii="Times New Roman" w:hAnsi="Times New Roman" w:cs="Times New Roman"/>
          <w:sz w:val="28"/>
          <w:szCs w:val="28"/>
        </w:rPr>
      </w:pPr>
      <w:r w:rsidRPr="000E4A6F">
        <w:rPr>
          <w:rFonts w:ascii="Times New Roman" w:hAnsi="Times New Roman" w:cs="Times New Roman"/>
          <w:sz w:val="28"/>
          <w:szCs w:val="28"/>
        </w:rPr>
        <w:t>SOHR holds the international community especially the International Security Council the moral responsibility towards the daily killing committed against the Syrian people by al- Assad regime particularly in the city of Duma, which has been besieged for 2 years. Therefore, those criminals are not going to stop committing more massacres as long as they known that there is no punishment or trials against them. Accordingly, we call on the UN Security Council to send the file of war crimes and crimes against humanity committed in Syria to the International Criminal Court</w:t>
      </w:r>
      <w:r>
        <w:rPr>
          <w:rFonts w:ascii="Times New Roman" w:hAnsi="Times New Roman" w:cs="Times New Roman"/>
          <w:sz w:val="28"/>
          <w:szCs w:val="28"/>
        </w:rPr>
        <w:t>.</w:t>
      </w:r>
      <w:bookmarkStart w:id="0" w:name="_GoBack"/>
      <w:bookmarkEnd w:id="0"/>
    </w:p>
    <w:sectPr w:rsidR="000E4A6F" w:rsidRPr="0078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E4A6F"/>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25740"/>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47F58"/>
    <w:rsid w:val="007760EA"/>
    <w:rsid w:val="0078349C"/>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4B8A"/>
    <w:rsid w:val="00CC6BE5"/>
    <w:rsid w:val="00CD230A"/>
    <w:rsid w:val="00CD4C25"/>
    <w:rsid w:val="00D01643"/>
    <w:rsid w:val="00D26D9E"/>
    <w:rsid w:val="00D52AD9"/>
    <w:rsid w:val="00D95428"/>
    <w:rsid w:val="00DA66E0"/>
    <w:rsid w:val="00DB11E6"/>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2015-08-27T14:49:00Z</dcterms:created>
  <dcterms:modified xsi:type="dcterms:W3CDTF">2015-08-27T14:49:00Z</dcterms:modified>
</cp:coreProperties>
</file>