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45E04" w14:textId="75D79AFC" w:rsidR="00F0616A" w:rsidRPr="00D46488" w:rsidRDefault="00D46488" w:rsidP="00F06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488"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>Afghan Man and Woman Given 100 Lashes in Public for Adultery</w:t>
      </w:r>
    </w:p>
    <w:p w14:paraId="1C3BF2E2" w14:textId="77777777" w:rsidR="00D46488" w:rsidRDefault="00D46488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E65DB" w14:textId="5FCD28BF" w:rsidR="0034425E" w:rsidRDefault="00D46488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September 1</w:t>
      </w:r>
      <w:r w:rsidR="005571D9" w:rsidRPr="00124F35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5CA10B44" w14:textId="3347C2C3" w:rsidR="00D46488" w:rsidRDefault="00D46488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 Reuters</w:t>
      </w:r>
    </w:p>
    <w:p w14:paraId="293A0E6A" w14:textId="63078CE7" w:rsidR="00D46488" w:rsidRPr="00124F35" w:rsidRDefault="00D46488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 York Times</w:t>
      </w:r>
    </w:p>
    <w:p w14:paraId="1041B6D6" w14:textId="5043B52A" w:rsidR="00F0616A" w:rsidRPr="00D46488" w:rsidRDefault="00D46488" w:rsidP="00124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488">
        <w:rPr>
          <w:rFonts w:ascii="Times New Roman" w:eastAsia="Times New Roman" w:hAnsi="Times New Roman" w:cs="Times New Roman"/>
          <w:sz w:val="28"/>
          <w:szCs w:val="28"/>
        </w:rPr>
        <w:t>http://www.nytimes.com/reuters/2015/09/01/world/asia/01reuters-afghanistan-adultery.html?ref=world</w:t>
      </w:r>
    </w:p>
    <w:p w14:paraId="3C1FC2CF" w14:textId="77777777" w:rsidR="00D46488" w:rsidRDefault="00D46488" w:rsidP="00F0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45FFC1" w14:textId="77777777" w:rsid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D46488">
        <w:rPr>
          <w:rFonts w:ascii="Times New Roman" w:hAnsi="Times New Roman" w:cs="Times New Roman"/>
          <w:bCs/>
          <w:sz w:val="28"/>
          <w:szCs w:val="28"/>
        </w:rPr>
        <w:t>An Afghan man and woman found guilty of adultery received 100 lashes on Monday in front of a crowd who filmed their punishment, TV footage showed. </w:t>
      </w:r>
    </w:p>
    <w:p w14:paraId="7DE53541" w14:textId="77777777" w:rsidR="00D46488" w:rsidRP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714EA8" w14:textId="77777777" w:rsid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488">
        <w:rPr>
          <w:rFonts w:ascii="Times New Roman" w:hAnsi="Times New Roman" w:cs="Times New Roman"/>
          <w:bCs/>
          <w:sz w:val="28"/>
          <w:szCs w:val="28"/>
        </w:rPr>
        <w:t>Public lashings and executions were common under the Taliban, who enforced a strict interpretation of Sharia law from 1996-2001. The Islamist militant group was ousted from power by a U.S.-led coalition and such punishments are now rare.</w:t>
      </w:r>
    </w:p>
    <w:p w14:paraId="5D38FDB1" w14:textId="77777777" w:rsidR="00D46488" w:rsidRP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E337B5" w14:textId="77777777" w:rsid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488">
        <w:rPr>
          <w:rFonts w:ascii="Times New Roman" w:hAnsi="Times New Roman" w:cs="Times New Roman"/>
          <w:bCs/>
          <w:sz w:val="28"/>
          <w:szCs w:val="28"/>
        </w:rPr>
        <w:t xml:space="preserve">The footage, taken in the western province of </w:t>
      </w:r>
      <w:proofErr w:type="spellStart"/>
      <w:r w:rsidRPr="00D46488">
        <w:rPr>
          <w:rFonts w:ascii="Times New Roman" w:hAnsi="Times New Roman" w:cs="Times New Roman"/>
          <w:bCs/>
          <w:sz w:val="28"/>
          <w:szCs w:val="28"/>
        </w:rPr>
        <w:t>Ghor</w:t>
      </w:r>
      <w:proofErr w:type="spellEnd"/>
      <w:r w:rsidRPr="00D46488">
        <w:rPr>
          <w:rFonts w:ascii="Times New Roman" w:hAnsi="Times New Roman" w:cs="Times New Roman"/>
          <w:bCs/>
          <w:sz w:val="28"/>
          <w:szCs w:val="28"/>
        </w:rPr>
        <w:t xml:space="preserve">, showed a woman wrapped in a head-to-toe </w:t>
      </w:r>
      <w:proofErr w:type="spellStart"/>
      <w:r w:rsidRPr="00D46488">
        <w:rPr>
          <w:rFonts w:ascii="Times New Roman" w:hAnsi="Times New Roman" w:cs="Times New Roman"/>
          <w:bCs/>
          <w:sz w:val="28"/>
          <w:szCs w:val="28"/>
        </w:rPr>
        <w:t>burqa</w:t>
      </w:r>
      <w:proofErr w:type="spellEnd"/>
      <w:r w:rsidRPr="00D46488">
        <w:rPr>
          <w:rFonts w:ascii="Times New Roman" w:hAnsi="Times New Roman" w:cs="Times New Roman"/>
          <w:bCs/>
          <w:sz w:val="28"/>
          <w:szCs w:val="28"/>
        </w:rPr>
        <w:t xml:space="preserve"> and a man each receive the punishment from a man in a turban wielding a leather whip, watched by a group of mostly seated men.</w:t>
      </w:r>
    </w:p>
    <w:p w14:paraId="6E694B89" w14:textId="77777777" w:rsidR="00D46488" w:rsidRP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245112F" w14:textId="77777777" w:rsid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488">
        <w:rPr>
          <w:rFonts w:ascii="Times New Roman" w:hAnsi="Times New Roman" w:cs="Times New Roman"/>
          <w:bCs/>
          <w:sz w:val="28"/>
          <w:szCs w:val="28"/>
        </w:rPr>
        <w:t>The two remained in a crouching position throughout and did not appear to cry out.</w:t>
      </w:r>
    </w:p>
    <w:p w14:paraId="5883B79C" w14:textId="77777777" w:rsidR="00D46488" w:rsidRP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B10EFE" w14:textId="77777777" w:rsid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488">
        <w:rPr>
          <w:rFonts w:ascii="Times New Roman" w:hAnsi="Times New Roman" w:cs="Times New Roman"/>
          <w:bCs/>
          <w:sz w:val="28"/>
          <w:szCs w:val="28"/>
        </w:rPr>
        <w:t xml:space="preserve">The </w:t>
      </w:r>
      <w:proofErr w:type="gramStart"/>
      <w:r w:rsidRPr="00D46488">
        <w:rPr>
          <w:rFonts w:ascii="Times New Roman" w:hAnsi="Times New Roman" w:cs="Times New Roman"/>
          <w:bCs/>
          <w:sz w:val="28"/>
          <w:szCs w:val="28"/>
        </w:rPr>
        <w:t xml:space="preserve">sentencing was backed by the government in </w:t>
      </w:r>
      <w:proofErr w:type="spellStart"/>
      <w:r w:rsidRPr="00D46488">
        <w:rPr>
          <w:rFonts w:ascii="Times New Roman" w:hAnsi="Times New Roman" w:cs="Times New Roman"/>
          <w:bCs/>
          <w:sz w:val="28"/>
          <w:szCs w:val="28"/>
        </w:rPr>
        <w:t>Ghor</w:t>
      </w:r>
      <w:proofErr w:type="spellEnd"/>
      <w:r w:rsidRPr="00D46488">
        <w:rPr>
          <w:rFonts w:ascii="Times New Roman" w:hAnsi="Times New Roman" w:cs="Times New Roman"/>
          <w:bCs/>
          <w:sz w:val="28"/>
          <w:szCs w:val="28"/>
        </w:rPr>
        <w:t xml:space="preserve"> province</w:t>
      </w:r>
      <w:proofErr w:type="gramEnd"/>
      <w:r w:rsidRPr="00D46488">
        <w:rPr>
          <w:rFonts w:ascii="Times New Roman" w:hAnsi="Times New Roman" w:cs="Times New Roman"/>
          <w:bCs/>
          <w:sz w:val="28"/>
          <w:szCs w:val="28"/>
        </w:rPr>
        <w:t>, where the trial took place.</w:t>
      </w:r>
    </w:p>
    <w:p w14:paraId="5027CACA" w14:textId="77777777" w:rsidR="00D46488" w:rsidRP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98F4B8" w14:textId="77777777" w:rsid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488">
        <w:rPr>
          <w:rFonts w:ascii="Times New Roman" w:hAnsi="Times New Roman" w:cs="Times New Roman"/>
          <w:bCs/>
          <w:sz w:val="28"/>
          <w:szCs w:val="28"/>
        </w:rPr>
        <w:t xml:space="preserve">"They had relations a long time ago but were arrested early this month," a spokesman for governor </w:t>
      </w:r>
      <w:proofErr w:type="spellStart"/>
      <w:r w:rsidRPr="00D46488">
        <w:rPr>
          <w:rFonts w:ascii="Times New Roman" w:hAnsi="Times New Roman" w:cs="Times New Roman"/>
          <w:bCs/>
          <w:sz w:val="28"/>
          <w:szCs w:val="28"/>
        </w:rPr>
        <w:t>Seema</w:t>
      </w:r>
      <w:proofErr w:type="spellEnd"/>
      <w:r w:rsidRPr="00D464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6488">
        <w:rPr>
          <w:rFonts w:ascii="Times New Roman" w:hAnsi="Times New Roman" w:cs="Times New Roman"/>
          <w:bCs/>
          <w:sz w:val="28"/>
          <w:szCs w:val="28"/>
        </w:rPr>
        <w:t>Jowenda</w:t>
      </w:r>
      <w:proofErr w:type="spellEnd"/>
      <w:r w:rsidRPr="00D46488">
        <w:rPr>
          <w:rFonts w:ascii="Times New Roman" w:hAnsi="Times New Roman" w:cs="Times New Roman"/>
          <w:bCs/>
          <w:sz w:val="28"/>
          <w:szCs w:val="28"/>
        </w:rPr>
        <w:t xml:space="preserve"> said. "Their punishment is based on Sharia law and will teach others a lesson."</w:t>
      </w:r>
    </w:p>
    <w:p w14:paraId="219B8F89" w14:textId="77777777" w:rsidR="00D46488" w:rsidRP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F13DDC" w14:textId="77777777" w:rsid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488">
        <w:rPr>
          <w:rFonts w:ascii="Times New Roman" w:hAnsi="Times New Roman" w:cs="Times New Roman"/>
          <w:bCs/>
          <w:sz w:val="28"/>
          <w:szCs w:val="28"/>
        </w:rPr>
        <w:t>A local judge said the penalty was in line with the constitution and criminal law. A spokesman for the justice ministry was unavailable for comment.</w:t>
      </w:r>
    </w:p>
    <w:p w14:paraId="67DE40AD" w14:textId="77777777" w:rsidR="00D46488" w:rsidRP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DF2D69" w14:textId="77777777" w:rsid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488">
        <w:rPr>
          <w:rFonts w:ascii="Times New Roman" w:hAnsi="Times New Roman" w:cs="Times New Roman"/>
          <w:bCs/>
          <w:sz w:val="28"/>
          <w:szCs w:val="28"/>
        </w:rPr>
        <w:t>The foreign-backed government does not enforce Sharia law and generally condemns the practices of beating and stoning when they occur, particularly in areas under insurgent control.</w:t>
      </w:r>
    </w:p>
    <w:p w14:paraId="546418BE" w14:textId="77777777" w:rsidR="00D46488" w:rsidRP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CDE052A" w14:textId="77777777" w:rsid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488">
        <w:rPr>
          <w:rFonts w:ascii="Times New Roman" w:hAnsi="Times New Roman" w:cs="Times New Roman"/>
          <w:bCs/>
          <w:sz w:val="28"/>
          <w:szCs w:val="28"/>
        </w:rPr>
        <w:t>Earlier this month, five people were arrested in the north for beating a man and his daughter for robbery. In May, a woman was beaten to death by a mob in the center of Kabul after being falsely accused of burning a Koran.</w:t>
      </w:r>
    </w:p>
    <w:p w14:paraId="1F162072" w14:textId="77777777" w:rsidR="00D46488" w:rsidRPr="00D46488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059DDD" w14:textId="2C78E504" w:rsidR="00124F35" w:rsidRPr="0078349C" w:rsidRDefault="00D46488" w:rsidP="00D4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488">
        <w:rPr>
          <w:rFonts w:ascii="Times New Roman" w:hAnsi="Times New Roman" w:cs="Times New Roman"/>
          <w:bCs/>
          <w:sz w:val="28"/>
          <w:szCs w:val="28"/>
        </w:rPr>
        <w:t>That attack was widely condemned by rights groups and some of those involved in the killing have been imprisoned. </w:t>
      </w:r>
    </w:p>
    <w:bookmarkEnd w:id="0"/>
    <w:sectPr w:rsidR="00124F35" w:rsidRPr="0078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191D"/>
    <w:rsid w:val="00065A45"/>
    <w:rsid w:val="00081E11"/>
    <w:rsid w:val="000A79F9"/>
    <w:rsid w:val="000E4A6F"/>
    <w:rsid w:val="000F2A06"/>
    <w:rsid w:val="00124F35"/>
    <w:rsid w:val="001318CB"/>
    <w:rsid w:val="00162124"/>
    <w:rsid w:val="00177703"/>
    <w:rsid w:val="001A787B"/>
    <w:rsid w:val="001B072A"/>
    <w:rsid w:val="001B3EF1"/>
    <w:rsid w:val="001E41BD"/>
    <w:rsid w:val="001E6D17"/>
    <w:rsid w:val="001F1633"/>
    <w:rsid w:val="00224D3C"/>
    <w:rsid w:val="002F303C"/>
    <w:rsid w:val="002F7438"/>
    <w:rsid w:val="002F755F"/>
    <w:rsid w:val="00325740"/>
    <w:rsid w:val="0034425E"/>
    <w:rsid w:val="003A1672"/>
    <w:rsid w:val="003B5107"/>
    <w:rsid w:val="00413018"/>
    <w:rsid w:val="004342F9"/>
    <w:rsid w:val="00467283"/>
    <w:rsid w:val="00473A27"/>
    <w:rsid w:val="00485097"/>
    <w:rsid w:val="00491639"/>
    <w:rsid w:val="004E03BE"/>
    <w:rsid w:val="004F59A0"/>
    <w:rsid w:val="00503C06"/>
    <w:rsid w:val="005571D9"/>
    <w:rsid w:val="00573358"/>
    <w:rsid w:val="005B5471"/>
    <w:rsid w:val="005B7253"/>
    <w:rsid w:val="005D4F4A"/>
    <w:rsid w:val="00600093"/>
    <w:rsid w:val="00632EF7"/>
    <w:rsid w:val="006404E1"/>
    <w:rsid w:val="006561DF"/>
    <w:rsid w:val="006A7D40"/>
    <w:rsid w:val="006C038E"/>
    <w:rsid w:val="006C5D11"/>
    <w:rsid w:val="006D4E62"/>
    <w:rsid w:val="006E68B6"/>
    <w:rsid w:val="007125D3"/>
    <w:rsid w:val="00716984"/>
    <w:rsid w:val="00747F58"/>
    <w:rsid w:val="007760EA"/>
    <w:rsid w:val="0078349C"/>
    <w:rsid w:val="007A09CD"/>
    <w:rsid w:val="007D3EA7"/>
    <w:rsid w:val="0082178A"/>
    <w:rsid w:val="00870620"/>
    <w:rsid w:val="008779BE"/>
    <w:rsid w:val="00885499"/>
    <w:rsid w:val="00892536"/>
    <w:rsid w:val="0089283D"/>
    <w:rsid w:val="008B1780"/>
    <w:rsid w:val="008C6D8F"/>
    <w:rsid w:val="008E2251"/>
    <w:rsid w:val="00922C8B"/>
    <w:rsid w:val="009425F7"/>
    <w:rsid w:val="00962A75"/>
    <w:rsid w:val="0098388D"/>
    <w:rsid w:val="009A0850"/>
    <w:rsid w:val="009C224F"/>
    <w:rsid w:val="009C3786"/>
    <w:rsid w:val="009C76F6"/>
    <w:rsid w:val="009D46EC"/>
    <w:rsid w:val="009F224F"/>
    <w:rsid w:val="00A22EA7"/>
    <w:rsid w:val="00A52C04"/>
    <w:rsid w:val="00A55D53"/>
    <w:rsid w:val="00A76BEE"/>
    <w:rsid w:val="00AF2933"/>
    <w:rsid w:val="00AF4036"/>
    <w:rsid w:val="00B35F7F"/>
    <w:rsid w:val="00B50B55"/>
    <w:rsid w:val="00BB63A2"/>
    <w:rsid w:val="00BD6CB8"/>
    <w:rsid w:val="00BE2ED3"/>
    <w:rsid w:val="00C11E79"/>
    <w:rsid w:val="00C36511"/>
    <w:rsid w:val="00C55CEA"/>
    <w:rsid w:val="00C6130D"/>
    <w:rsid w:val="00C65757"/>
    <w:rsid w:val="00C8424C"/>
    <w:rsid w:val="00CA0CA8"/>
    <w:rsid w:val="00CA59B9"/>
    <w:rsid w:val="00CB1F6C"/>
    <w:rsid w:val="00CC4B8A"/>
    <w:rsid w:val="00CC6BE5"/>
    <w:rsid w:val="00CD230A"/>
    <w:rsid w:val="00CD4C25"/>
    <w:rsid w:val="00D01643"/>
    <w:rsid w:val="00D26D9E"/>
    <w:rsid w:val="00D46488"/>
    <w:rsid w:val="00D52AD9"/>
    <w:rsid w:val="00D95428"/>
    <w:rsid w:val="00DA66E0"/>
    <w:rsid w:val="00DB11E6"/>
    <w:rsid w:val="00E97F06"/>
    <w:rsid w:val="00EA22D4"/>
    <w:rsid w:val="00F01C3A"/>
    <w:rsid w:val="00F0616A"/>
    <w:rsid w:val="00F23212"/>
    <w:rsid w:val="00FA4CA7"/>
    <w:rsid w:val="00FD3DAA"/>
    <w:rsid w:val="00FF410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2015-09-01T14:39:00Z</dcterms:created>
  <dcterms:modified xsi:type="dcterms:W3CDTF">2015-09-01T14:39:00Z</dcterms:modified>
</cp:coreProperties>
</file>